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9FB" w:rsidRDefault="00D529FB" w:rsidP="008C01BE">
      <w:pPr>
        <w:tabs>
          <w:tab w:val="center" w:pos="4680"/>
        </w:tabs>
        <w:rPr>
          <w:rFonts w:ascii="Cambria" w:hAnsi="Cambria"/>
          <w:color w:val="000090"/>
          <w:sz w:val="36"/>
        </w:rPr>
      </w:pPr>
      <w:r w:rsidRPr="00DA1817">
        <w:rPr>
          <w:rFonts w:ascii="Cambria" w:hAnsi="Cambria"/>
          <w:color w:val="000090"/>
          <w:sz w:val="36"/>
        </w:rPr>
        <w:t xml:space="preserve">Shaping the Parish </w:t>
      </w:r>
    </w:p>
    <w:p w:rsidR="00D529FB" w:rsidRPr="00DA1817" w:rsidRDefault="00D529FB" w:rsidP="008C01BE">
      <w:pPr>
        <w:tabs>
          <w:tab w:val="center" w:pos="4680"/>
        </w:tabs>
        <w:rPr>
          <w:rFonts w:ascii="Cambria" w:hAnsi="Cambria"/>
          <w:color w:val="000090"/>
          <w:sz w:val="36"/>
        </w:rPr>
      </w:pPr>
      <w:r>
        <w:rPr>
          <w:rFonts w:ascii="Cambria" w:hAnsi="Cambria"/>
          <w:color w:val="000090"/>
          <w:sz w:val="36"/>
        </w:rPr>
        <w:t>Developmental Initiative</w:t>
      </w:r>
      <w:r w:rsidRPr="00DA1817">
        <w:rPr>
          <w:rFonts w:ascii="Cambria" w:hAnsi="Cambria"/>
          <w:color w:val="000090"/>
          <w:sz w:val="36"/>
        </w:rPr>
        <w:t xml:space="preserve"> Report</w:t>
      </w:r>
    </w:p>
    <w:p w:rsidR="001177F2" w:rsidRDefault="000E3582" w:rsidP="000E3582">
      <w:pPr>
        <w:rPr>
          <w:rFonts w:asciiTheme="majorHAnsi" w:hAnsiTheme="majorHAnsi"/>
          <w:sz w:val="36"/>
        </w:rPr>
      </w:pPr>
      <w:r w:rsidRPr="000E3582">
        <w:rPr>
          <w:rFonts w:asciiTheme="majorHAnsi" w:hAnsiTheme="majorHAnsi"/>
          <w:color w:val="000090"/>
          <w:sz w:val="36"/>
        </w:rPr>
        <w:t xml:space="preserve">Initiative Title: </w:t>
      </w:r>
      <w:r w:rsidR="00C13C06">
        <w:rPr>
          <w:rFonts w:asciiTheme="majorHAnsi" w:hAnsiTheme="majorHAnsi"/>
          <w:sz w:val="36"/>
        </w:rPr>
        <w:t>Communal Voice</w:t>
      </w:r>
    </w:p>
    <w:p w:rsidR="000E3582" w:rsidRPr="000E3582" w:rsidRDefault="001177F2" w:rsidP="000E3582">
      <w:pPr>
        <w:rPr>
          <w:rFonts w:asciiTheme="majorHAnsi" w:hAnsiTheme="majorHAnsi"/>
          <w:sz w:val="36"/>
        </w:rPr>
      </w:pPr>
      <w:r w:rsidRPr="001177F2">
        <w:rPr>
          <w:rFonts w:asciiTheme="majorHAnsi" w:hAnsiTheme="majorHAnsi"/>
          <w:color w:val="000090"/>
          <w:sz w:val="36"/>
        </w:rPr>
        <w:t>Level:</w:t>
      </w:r>
      <w:r w:rsidR="006F482D">
        <w:rPr>
          <w:rFonts w:asciiTheme="majorHAnsi" w:hAnsiTheme="majorHAnsi"/>
          <w:sz w:val="36"/>
        </w:rPr>
        <w:t xml:space="preserve"> A</w:t>
      </w:r>
    </w:p>
    <w:p w:rsidR="00D529FB" w:rsidRPr="00065AB7" w:rsidRDefault="00D529FB" w:rsidP="00A407F2">
      <w:pPr>
        <w:rPr>
          <w:rFonts w:ascii="Cambria" w:hAnsi="Cambria"/>
          <w:u w:val="single"/>
        </w:rPr>
      </w:pPr>
    </w:p>
    <w:p w:rsidR="00D529FB" w:rsidRPr="00787332" w:rsidRDefault="00D529FB" w:rsidP="00A407F2">
      <w:pPr>
        <w:pStyle w:val="Heading1"/>
        <w:rPr>
          <w:rFonts w:ascii="Cambria" w:hAnsi="Cambria"/>
          <w:b w:val="0"/>
          <w:sz w:val="24"/>
        </w:rPr>
      </w:pPr>
      <w:r w:rsidRPr="00787332">
        <w:rPr>
          <w:rFonts w:ascii="Cambria" w:hAnsi="Cambria"/>
          <w:b w:val="0"/>
          <w:color w:val="000090"/>
          <w:sz w:val="24"/>
        </w:rPr>
        <w:t>YOUR NAME</w:t>
      </w:r>
      <w:r w:rsidRPr="00787332">
        <w:rPr>
          <w:rFonts w:ascii="Cambria" w:hAnsi="Cambria"/>
          <w:b w:val="0"/>
          <w:color w:val="000090"/>
          <w:sz w:val="22"/>
        </w:rPr>
        <w:t xml:space="preserve"> </w:t>
      </w:r>
    </w:p>
    <w:p w:rsidR="00D529FB" w:rsidRPr="00065AB7" w:rsidRDefault="00D529FB" w:rsidP="00A407F2">
      <w:pPr>
        <w:rPr>
          <w:rFonts w:ascii="Cambria" w:hAnsi="Cambria"/>
        </w:rPr>
      </w:pPr>
    </w:p>
    <w:p w:rsidR="00D529FB" w:rsidRPr="00787332" w:rsidRDefault="00D529FB" w:rsidP="00A407F2">
      <w:pPr>
        <w:rPr>
          <w:rFonts w:ascii="Cambria" w:hAnsi="Cambria"/>
          <w:sz w:val="24"/>
        </w:rPr>
      </w:pPr>
      <w:r w:rsidRPr="00787332">
        <w:rPr>
          <w:rFonts w:ascii="Cambria" w:hAnsi="Cambria"/>
          <w:color w:val="000090"/>
          <w:sz w:val="24"/>
        </w:rPr>
        <w:t xml:space="preserve">E-MAIL </w:t>
      </w:r>
    </w:p>
    <w:p w:rsidR="00D529FB" w:rsidRDefault="00D529FB" w:rsidP="00A407F2">
      <w:pPr>
        <w:rPr>
          <w:rFonts w:ascii="Cambria" w:hAnsi="Cambria"/>
          <w:sz w:val="24"/>
        </w:rPr>
      </w:pPr>
    </w:p>
    <w:p w:rsidR="00D529FB" w:rsidRPr="00DA1817" w:rsidRDefault="00D529FB" w:rsidP="00A407F2">
      <w:pPr>
        <w:tabs>
          <w:tab w:val="left" w:pos="-1440"/>
          <w:tab w:val="left" w:pos="-720"/>
          <w:tab w:val="left" w:pos="0"/>
          <w:tab w:val="left" w:pos="453"/>
          <w:tab w:val="left" w:pos="1440"/>
        </w:tabs>
        <w:rPr>
          <w:rFonts w:ascii="Cambria" w:hAnsi="Cambria"/>
          <w:color w:val="000090"/>
          <w:sz w:val="36"/>
        </w:rPr>
      </w:pPr>
      <w:r w:rsidRPr="00DA1817">
        <w:rPr>
          <w:rFonts w:ascii="Cambria" w:hAnsi="Cambria"/>
          <w:color w:val="000090"/>
          <w:sz w:val="36"/>
        </w:rPr>
        <w:t>DESCRIPTION</w:t>
      </w:r>
    </w:p>
    <w:p w:rsidR="00C42D48" w:rsidRPr="00540CE9" w:rsidRDefault="001C01C9" w:rsidP="00C42D48">
      <w:pPr>
        <w:tabs>
          <w:tab w:val="left" w:pos="-1440"/>
          <w:tab w:val="left" w:pos="-720"/>
          <w:tab w:val="left" w:pos="0"/>
          <w:tab w:val="left" w:pos="453"/>
          <w:tab w:val="left" w:pos="1440"/>
        </w:tabs>
        <w:rPr>
          <w:rFonts w:asciiTheme="majorHAnsi" w:hAnsiTheme="majorHAnsi"/>
          <w:sz w:val="24"/>
        </w:rPr>
      </w:pPr>
      <w:r>
        <w:rPr>
          <w:rFonts w:asciiTheme="majorHAnsi" w:hAnsiTheme="majorHAnsi"/>
          <w:sz w:val="24"/>
        </w:rPr>
        <w:t xml:space="preserve">This initiative is </w:t>
      </w:r>
      <w:r w:rsidRPr="00540CE9">
        <w:rPr>
          <w:rFonts w:asciiTheme="majorHAnsi" w:hAnsiTheme="majorHAnsi"/>
          <w:sz w:val="24"/>
        </w:rPr>
        <w:t xml:space="preserve">to </w:t>
      </w:r>
      <w:r w:rsidR="00FF4D2C">
        <w:rPr>
          <w:rFonts w:asciiTheme="majorHAnsi" w:hAnsiTheme="majorHAnsi"/>
          <w:sz w:val="24"/>
        </w:rPr>
        <w:t>create or significantly improve the parish’s</w:t>
      </w:r>
      <w:r w:rsidR="009D5934">
        <w:rPr>
          <w:rFonts w:asciiTheme="majorHAnsi" w:hAnsiTheme="majorHAnsi"/>
          <w:sz w:val="24"/>
        </w:rPr>
        <w:t xml:space="preserve"> approach to communal voice.</w:t>
      </w:r>
      <w:r w:rsidR="00CD1292">
        <w:rPr>
          <w:rFonts w:asciiTheme="majorHAnsi" w:hAnsiTheme="majorHAnsi"/>
          <w:sz w:val="24"/>
        </w:rPr>
        <w:t xml:space="preserve"> </w:t>
      </w:r>
      <w:r w:rsidR="00DE3674">
        <w:rPr>
          <w:rFonts w:asciiTheme="majorHAnsi" w:hAnsiTheme="majorHAnsi"/>
          <w:sz w:val="24"/>
        </w:rPr>
        <w:t>The core of this initiative is around establishing a pattern of community meetings, the use of survey-feedback methods, and an understanding of communal discernment.</w:t>
      </w:r>
      <w:r w:rsidR="006C161F">
        <w:rPr>
          <w:rFonts w:asciiTheme="majorHAnsi" w:hAnsiTheme="majorHAnsi"/>
          <w:sz w:val="24"/>
        </w:rPr>
        <w:t xml:space="preserve"> A useful and effective “communal voice” depends on the positional leadership (rector, vestry, others) staying in role. </w:t>
      </w:r>
    </w:p>
    <w:p w:rsidR="00C2300E" w:rsidRPr="00540CE9" w:rsidRDefault="00C07359" w:rsidP="00C42D48">
      <w:pPr>
        <w:tabs>
          <w:tab w:val="left" w:pos="-1440"/>
          <w:tab w:val="left" w:pos="-720"/>
          <w:tab w:val="left" w:pos="0"/>
          <w:tab w:val="left" w:pos="453"/>
          <w:tab w:val="left" w:pos="1440"/>
        </w:tabs>
        <w:rPr>
          <w:rFonts w:asciiTheme="majorHAnsi" w:hAnsiTheme="majorHAnsi"/>
          <w:sz w:val="24"/>
        </w:rPr>
      </w:pPr>
      <w:r>
        <w:rPr>
          <w:rFonts w:asciiTheme="majorHAnsi" w:hAnsiTheme="majorHAnsi"/>
          <w:sz w:val="24"/>
        </w:rPr>
        <w:t>------------------------</w:t>
      </w:r>
    </w:p>
    <w:p w:rsidR="00C2300E" w:rsidRPr="00540CE9" w:rsidRDefault="00C07359" w:rsidP="00C42D48">
      <w:pPr>
        <w:tabs>
          <w:tab w:val="left" w:pos="-1440"/>
          <w:tab w:val="left" w:pos="-720"/>
          <w:tab w:val="left" w:pos="0"/>
          <w:tab w:val="left" w:pos="453"/>
          <w:tab w:val="left" w:pos="1440"/>
        </w:tabs>
        <w:rPr>
          <w:rFonts w:asciiTheme="majorHAnsi" w:hAnsiTheme="majorHAnsi"/>
          <w:sz w:val="24"/>
        </w:rPr>
      </w:pPr>
      <w:r w:rsidRPr="00540CE9">
        <w:rPr>
          <w:rFonts w:asciiTheme="majorHAnsi" w:eastAsia="Cambria" w:hAnsiTheme="majorHAnsi"/>
          <w:color w:val="000000"/>
          <w:sz w:val="24"/>
          <w:szCs w:val="21"/>
        </w:rPr>
        <w:t xml:space="preserve">From </w:t>
      </w:r>
      <w:r w:rsidRPr="00540CE9">
        <w:rPr>
          <w:rFonts w:asciiTheme="majorHAnsi" w:eastAsia="Cambria" w:hAnsiTheme="majorHAnsi"/>
          <w:i/>
          <w:color w:val="000000"/>
          <w:sz w:val="24"/>
          <w:szCs w:val="21"/>
        </w:rPr>
        <w:t>Fill All Things</w:t>
      </w:r>
      <w:r w:rsidRPr="00540CE9">
        <w:rPr>
          <w:rFonts w:asciiTheme="majorHAnsi" w:eastAsia="Cambria" w:hAnsiTheme="majorHAnsi"/>
          <w:color w:val="000000"/>
          <w:sz w:val="24"/>
          <w:szCs w:val="21"/>
        </w:rPr>
        <w:t xml:space="preserve"> p.110</w:t>
      </w:r>
      <w:r>
        <w:rPr>
          <w:rFonts w:asciiTheme="majorHAnsi" w:eastAsia="Cambria" w:hAnsiTheme="majorHAnsi"/>
          <w:color w:val="000000"/>
          <w:sz w:val="24"/>
          <w:szCs w:val="21"/>
        </w:rPr>
        <w:t xml:space="preserve"> “</w:t>
      </w:r>
      <w:r w:rsidR="00C2300E" w:rsidRPr="00540CE9">
        <w:rPr>
          <w:rFonts w:asciiTheme="majorHAnsi" w:eastAsia="Cambria" w:hAnsiTheme="majorHAnsi"/>
          <w:color w:val="000000"/>
          <w:sz w:val="24"/>
          <w:szCs w:val="21"/>
        </w:rPr>
        <w:t>Some parishes have started having community meetings three times a year. These are opportunities to have all those willing to gather focus on one significant issue. I’ve seen parishes do it around things such as hospitality, membership growth, and finances. The meetings are usually about 1 1⁄2 hours long. They may include “channeling” (gathering prioritized lists of issues to address and moving them into a channel for action) and ”testing” processes or some other way to gather information related to the topic.</w:t>
      </w:r>
      <w:r>
        <w:rPr>
          <w:rFonts w:asciiTheme="majorHAnsi" w:eastAsia="Cambria" w:hAnsiTheme="majorHAnsi"/>
          <w:color w:val="000000"/>
          <w:sz w:val="24"/>
          <w:szCs w:val="21"/>
        </w:rPr>
        <w:t>”</w:t>
      </w:r>
    </w:p>
    <w:p w:rsidR="00BD1AD1" w:rsidRPr="00540CE9" w:rsidRDefault="008B54F2" w:rsidP="00C42D48">
      <w:pPr>
        <w:tabs>
          <w:tab w:val="left" w:pos="-1440"/>
          <w:tab w:val="left" w:pos="-720"/>
          <w:tab w:val="left" w:pos="0"/>
          <w:tab w:val="left" w:pos="453"/>
          <w:tab w:val="left" w:pos="1440"/>
        </w:tabs>
        <w:rPr>
          <w:rFonts w:asciiTheme="majorHAnsi" w:hAnsiTheme="majorHAnsi"/>
          <w:sz w:val="24"/>
        </w:rPr>
      </w:pPr>
      <w:r>
        <w:rPr>
          <w:rFonts w:asciiTheme="majorHAnsi" w:hAnsiTheme="majorHAnsi"/>
          <w:sz w:val="24"/>
        </w:rPr>
        <w:t>-------------------</w:t>
      </w:r>
    </w:p>
    <w:p w:rsidR="00540CE9" w:rsidRDefault="00C07359" w:rsidP="00D773AB">
      <w:pPr>
        <w:tabs>
          <w:tab w:val="left" w:pos="-1440"/>
          <w:tab w:val="left" w:pos="-720"/>
          <w:tab w:val="left" w:pos="0"/>
          <w:tab w:val="left" w:pos="453"/>
          <w:tab w:val="left" w:pos="1440"/>
        </w:tabs>
        <w:rPr>
          <w:rFonts w:asciiTheme="majorHAnsi" w:eastAsia="Cambria" w:hAnsiTheme="majorHAnsi" w:cs="Garamond"/>
          <w:color w:val="000000"/>
          <w:sz w:val="24"/>
          <w:szCs w:val="22"/>
        </w:rPr>
      </w:pPr>
      <w:r w:rsidRPr="00540CE9">
        <w:rPr>
          <w:rFonts w:asciiTheme="majorHAnsi" w:eastAsia="Cambria" w:hAnsiTheme="majorHAnsi" w:cs="Garamond"/>
          <w:color w:val="000000"/>
          <w:sz w:val="24"/>
          <w:szCs w:val="22"/>
        </w:rPr>
        <w:t xml:space="preserve">From </w:t>
      </w:r>
      <w:r w:rsidRPr="00540CE9">
        <w:rPr>
          <w:rFonts w:asciiTheme="majorHAnsi" w:eastAsia="Cambria" w:hAnsiTheme="majorHAnsi" w:cs="Garamond"/>
          <w:i/>
          <w:color w:val="000000"/>
          <w:sz w:val="24"/>
          <w:szCs w:val="22"/>
        </w:rPr>
        <w:t>In Your Holy Spirit: Shaping the Parish through Spiritual Practice</w:t>
      </w:r>
      <w:r w:rsidRPr="00540CE9">
        <w:rPr>
          <w:rFonts w:asciiTheme="majorHAnsi" w:eastAsia="Cambria" w:hAnsiTheme="majorHAnsi" w:cs="Garamond"/>
          <w:color w:val="000000"/>
          <w:sz w:val="24"/>
          <w:szCs w:val="22"/>
        </w:rPr>
        <w:t>, Chapter on Community</w:t>
      </w:r>
      <w:r w:rsidR="00D773AB">
        <w:rPr>
          <w:rFonts w:asciiTheme="majorHAnsi" w:eastAsia="Cambria" w:hAnsiTheme="majorHAnsi" w:cs="Garamond"/>
          <w:color w:val="000000"/>
          <w:sz w:val="24"/>
          <w:szCs w:val="22"/>
        </w:rPr>
        <w:t xml:space="preserve"> – “</w:t>
      </w:r>
      <w:r w:rsidR="00BD1AD1" w:rsidRPr="00540CE9">
        <w:rPr>
          <w:rFonts w:asciiTheme="majorHAnsi" w:eastAsia="Cambria" w:hAnsiTheme="majorHAnsi" w:cs="Garamond"/>
          <w:color w:val="000000"/>
          <w:sz w:val="24"/>
          <w:szCs w:val="22"/>
        </w:rPr>
        <w:t>The parish community needs regular meetings over the course of the year. At times the whole parish, at other times a congregation within the parish. That will depend on the issues to be engaged. These meetings need to make use of the methods known to facilitate dialogue and listening. Having three or four such meetings each year provides the opportunity to engage more people in the significant questions of the community’s life.</w:t>
      </w:r>
    </w:p>
    <w:p w:rsidR="00BD1AD1" w:rsidRPr="00540CE9" w:rsidRDefault="00BD1AD1" w:rsidP="00BD1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Cambria" w:hAnsiTheme="majorHAnsi" w:cs="Garamond"/>
          <w:color w:val="000000"/>
          <w:sz w:val="24"/>
          <w:szCs w:val="22"/>
        </w:rPr>
      </w:pPr>
    </w:p>
    <w:p w:rsidR="00C07359" w:rsidRDefault="00BD1AD1" w:rsidP="00BD1AD1">
      <w:pPr>
        <w:tabs>
          <w:tab w:val="left" w:pos="-1440"/>
          <w:tab w:val="left" w:pos="-720"/>
          <w:tab w:val="left" w:pos="0"/>
          <w:tab w:val="left" w:pos="453"/>
          <w:tab w:val="left" w:pos="1440"/>
        </w:tabs>
        <w:rPr>
          <w:rFonts w:asciiTheme="majorHAnsi" w:eastAsia="Cambria" w:hAnsiTheme="majorHAnsi" w:cs="Garamond"/>
          <w:color w:val="000000"/>
          <w:sz w:val="24"/>
          <w:szCs w:val="22"/>
        </w:rPr>
      </w:pPr>
      <w:r w:rsidRPr="00540CE9">
        <w:rPr>
          <w:rFonts w:asciiTheme="majorHAnsi" w:eastAsia="Cambria" w:hAnsiTheme="majorHAnsi" w:cs="Garamond"/>
          <w:color w:val="000000"/>
          <w:sz w:val="24"/>
          <w:szCs w:val="22"/>
        </w:rPr>
        <w:t xml:space="preserve">It is important that these not turn into “town meetings” with their image of a contentious and argumentative spirit. It’s also important that they not undercut the responsibility of the rector and vestry for decisions they have to make. They are a chance for leaders to test things with the community and for the community to hear its own voice. The effect of such regular gatherings is usually increased trust and commitment. </w:t>
      </w:r>
      <w:r w:rsidR="00D773AB">
        <w:rPr>
          <w:rFonts w:asciiTheme="majorHAnsi" w:eastAsia="Cambria" w:hAnsiTheme="majorHAnsi" w:cs="Garamond"/>
          <w:color w:val="000000"/>
          <w:sz w:val="24"/>
          <w:szCs w:val="22"/>
        </w:rPr>
        <w:t>“</w:t>
      </w:r>
    </w:p>
    <w:p w:rsidR="00DC36CF" w:rsidRPr="00DC36CF" w:rsidRDefault="008B54F2" w:rsidP="00BD1AD1">
      <w:pPr>
        <w:tabs>
          <w:tab w:val="left" w:pos="-1440"/>
          <w:tab w:val="left" w:pos="-720"/>
          <w:tab w:val="left" w:pos="0"/>
          <w:tab w:val="left" w:pos="453"/>
          <w:tab w:val="left" w:pos="1440"/>
        </w:tabs>
        <w:rPr>
          <w:rFonts w:asciiTheme="majorHAnsi" w:eastAsia="Cambria" w:hAnsiTheme="majorHAnsi" w:cs="Garamond"/>
          <w:color w:val="000000"/>
          <w:sz w:val="24"/>
          <w:szCs w:val="22"/>
        </w:rPr>
      </w:pPr>
      <w:r>
        <w:rPr>
          <w:rFonts w:asciiTheme="majorHAnsi" w:eastAsia="Cambria" w:hAnsiTheme="majorHAnsi" w:cs="Garamond"/>
          <w:color w:val="000000"/>
          <w:sz w:val="24"/>
          <w:szCs w:val="22"/>
        </w:rPr>
        <w:t>------------------</w:t>
      </w:r>
    </w:p>
    <w:p w:rsidR="00DC36CF" w:rsidRPr="00DC36CF" w:rsidRDefault="00D773AB" w:rsidP="00DC36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Cambria" w:hAnsiTheme="majorHAnsi" w:cs="Garamond"/>
          <w:color w:val="000000"/>
          <w:sz w:val="24"/>
          <w:szCs w:val="22"/>
        </w:rPr>
      </w:pPr>
      <w:r w:rsidRPr="00540CE9">
        <w:rPr>
          <w:rFonts w:asciiTheme="majorHAnsi" w:eastAsia="Cambria" w:hAnsiTheme="majorHAnsi" w:cs="Garamond"/>
          <w:color w:val="000000"/>
          <w:sz w:val="24"/>
          <w:szCs w:val="22"/>
        </w:rPr>
        <w:t xml:space="preserve">From </w:t>
      </w:r>
      <w:r w:rsidRPr="00540CE9">
        <w:rPr>
          <w:rFonts w:asciiTheme="majorHAnsi" w:eastAsia="Cambria" w:hAnsiTheme="majorHAnsi" w:cs="Garamond"/>
          <w:i/>
          <w:color w:val="000000"/>
          <w:sz w:val="24"/>
          <w:szCs w:val="22"/>
        </w:rPr>
        <w:t>In Your Holy Spirit: Shaping the Parish through Spiritual Practice</w:t>
      </w:r>
      <w:r w:rsidRPr="00540CE9">
        <w:rPr>
          <w:rFonts w:asciiTheme="majorHAnsi" w:eastAsia="Cambria" w:hAnsiTheme="majorHAnsi" w:cs="Garamond"/>
          <w:color w:val="000000"/>
          <w:sz w:val="24"/>
          <w:szCs w:val="22"/>
        </w:rPr>
        <w:t>, Chapter on Community, especially see methods p.</w:t>
      </w:r>
      <w:r>
        <w:rPr>
          <w:rFonts w:asciiTheme="majorHAnsi" w:eastAsia="Cambria" w:hAnsiTheme="majorHAnsi" w:cs="Garamond"/>
          <w:color w:val="000000"/>
          <w:sz w:val="24"/>
          <w:szCs w:val="22"/>
        </w:rPr>
        <w:t xml:space="preserve"> 101 “</w:t>
      </w:r>
      <w:r w:rsidR="00DC36CF" w:rsidRPr="00DC36CF">
        <w:rPr>
          <w:rFonts w:asciiTheme="majorHAnsi" w:eastAsia="Cambria" w:hAnsiTheme="majorHAnsi" w:cs="Garamond"/>
          <w:color w:val="000000"/>
          <w:sz w:val="24"/>
          <w:szCs w:val="22"/>
        </w:rPr>
        <w:t>Communal discernment is the process by which a community of faith seeks to see God’s movement in the world and in that community’s life. It is our attempt to see “rightly;</w:t>
      </w:r>
      <w:r w:rsidR="00DC36CF" w:rsidRPr="00DC36CF">
        <w:rPr>
          <w:rFonts w:asciiTheme="majorHAnsi" w:eastAsia="Cambria" w:hAnsiTheme="majorHAnsi"/>
          <w:color w:val="000000"/>
          <w:sz w:val="24"/>
          <w:szCs w:val="22"/>
        </w:rPr>
        <w:t>;</w:t>
      </w:r>
      <w:r w:rsidR="00DC36CF" w:rsidRPr="00DC36CF">
        <w:rPr>
          <w:rFonts w:asciiTheme="majorHAnsi" w:eastAsia="Cambria" w:hAnsiTheme="majorHAnsi" w:cs="Garamond"/>
          <w:color w:val="000000"/>
          <w:sz w:val="24"/>
          <w:szCs w:val="22"/>
        </w:rPr>
        <w:t>” to see our experience and our goals through the eyes of Christ. It is our striving to listen deeply and grow in our conformity with God's love for us.</w:t>
      </w:r>
    </w:p>
    <w:p w:rsidR="008B54F2" w:rsidRDefault="00DC36CF" w:rsidP="00DC36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Cambria" w:hAnsiTheme="majorHAnsi" w:cs="Garamond"/>
          <w:color w:val="000000"/>
          <w:sz w:val="24"/>
          <w:szCs w:val="22"/>
        </w:rPr>
      </w:pPr>
      <w:r w:rsidRPr="00DC36CF">
        <w:rPr>
          <w:rFonts w:asciiTheme="majorHAnsi" w:eastAsia="Cambria" w:hAnsiTheme="majorHAnsi" w:cs="Garamond"/>
          <w:color w:val="000000"/>
          <w:sz w:val="24"/>
          <w:szCs w:val="22"/>
        </w:rPr>
        <w:t>There may be many faithful pathways for a parish or an individual. Discernment isn’t about finding the one right way. It is about grounding our life in prayer, reflectiveness, and community. It is also about testing the spirit of our decisions: can we see the Spirit’s movement, the influence of the church and a consistency with history and gifts?</w:t>
      </w:r>
    </w:p>
    <w:p w:rsidR="00DC36CF" w:rsidRPr="00DC36CF" w:rsidRDefault="00DC36CF" w:rsidP="00DC36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Cambria" w:hAnsiTheme="majorHAnsi" w:cs="Garamond"/>
          <w:color w:val="000000"/>
          <w:sz w:val="24"/>
          <w:szCs w:val="22"/>
        </w:rPr>
      </w:pPr>
    </w:p>
    <w:p w:rsidR="00C42D48" w:rsidRPr="00DC36CF" w:rsidRDefault="00DC36CF" w:rsidP="00DC36CF">
      <w:pPr>
        <w:tabs>
          <w:tab w:val="left" w:pos="-1440"/>
          <w:tab w:val="left" w:pos="-720"/>
          <w:tab w:val="left" w:pos="0"/>
          <w:tab w:val="left" w:pos="453"/>
          <w:tab w:val="left" w:pos="1440"/>
        </w:tabs>
        <w:rPr>
          <w:rFonts w:asciiTheme="majorHAnsi" w:hAnsiTheme="majorHAnsi"/>
          <w:sz w:val="24"/>
        </w:rPr>
      </w:pPr>
      <w:r w:rsidRPr="00DC36CF">
        <w:rPr>
          <w:rFonts w:asciiTheme="majorHAnsi" w:eastAsia="Cambria" w:hAnsiTheme="majorHAnsi" w:cs="Garamond"/>
          <w:color w:val="000000"/>
          <w:sz w:val="24"/>
          <w:szCs w:val="22"/>
        </w:rPr>
        <w:t>Communal discernment is already happening in all Christian communities. It may be more or less skilled, grounded or intentional in various communities. To the extent a community is grounded in Eucharist and the daily prayers, and has ways of being reflective, that will show itself in the decisions made and the life lived.</w:t>
      </w:r>
      <w:r w:rsidR="00D773AB">
        <w:rPr>
          <w:rFonts w:asciiTheme="majorHAnsi" w:eastAsia="Cambria" w:hAnsiTheme="majorHAnsi" w:cs="Garamond"/>
          <w:color w:val="000000"/>
          <w:sz w:val="24"/>
          <w:szCs w:val="22"/>
        </w:rPr>
        <w:t>”</w:t>
      </w:r>
    </w:p>
    <w:p w:rsidR="00D529FB" w:rsidRPr="00DC36CF" w:rsidRDefault="00D529FB" w:rsidP="00C42D48">
      <w:pPr>
        <w:tabs>
          <w:tab w:val="left" w:pos="-1440"/>
          <w:tab w:val="left" w:pos="-720"/>
          <w:tab w:val="left" w:pos="0"/>
          <w:tab w:val="left" w:pos="453"/>
          <w:tab w:val="left" w:pos="1440"/>
        </w:tabs>
        <w:rPr>
          <w:rFonts w:asciiTheme="majorHAnsi" w:hAnsiTheme="majorHAnsi"/>
          <w:sz w:val="24"/>
        </w:rPr>
      </w:pPr>
    </w:p>
    <w:p w:rsidR="00D529FB" w:rsidRPr="008B4767" w:rsidRDefault="00D529FB" w:rsidP="00A407F2">
      <w:pPr>
        <w:tabs>
          <w:tab w:val="left" w:pos="-1440"/>
          <w:tab w:val="left" w:pos="-720"/>
          <w:tab w:val="left" w:pos="0"/>
          <w:tab w:val="left" w:pos="453"/>
          <w:tab w:val="left" w:pos="1440"/>
        </w:tabs>
        <w:rPr>
          <w:rFonts w:ascii="Cambria" w:hAnsi="Cambria"/>
          <w:b/>
          <w:sz w:val="24"/>
        </w:rPr>
      </w:pPr>
      <w:r w:rsidRPr="008B4767">
        <w:rPr>
          <w:rFonts w:ascii="Cambria" w:hAnsi="Cambria"/>
          <w:b/>
          <w:sz w:val="24"/>
        </w:rPr>
        <w:t>In the Short-Term</w:t>
      </w:r>
      <w:r w:rsidR="00353D5B">
        <w:rPr>
          <w:rFonts w:ascii="Cambria" w:hAnsi="Cambria"/>
          <w:b/>
          <w:sz w:val="24"/>
        </w:rPr>
        <w:t xml:space="preserve"> (within the time frame of this initiative</w:t>
      </w:r>
      <w:r w:rsidR="00E0624F">
        <w:rPr>
          <w:rFonts w:ascii="Cambria" w:hAnsi="Cambria"/>
          <w:b/>
          <w:sz w:val="24"/>
        </w:rPr>
        <w:t>, 2 – 3 months</w:t>
      </w:r>
      <w:r w:rsidR="00353D5B">
        <w:rPr>
          <w:rFonts w:ascii="Cambria" w:hAnsi="Cambria"/>
          <w:b/>
          <w:sz w:val="24"/>
        </w:rPr>
        <w:t>)</w:t>
      </w:r>
      <w:r w:rsidRPr="008B4767">
        <w:rPr>
          <w:rFonts w:ascii="Cambria" w:hAnsi="Cambria"/>
          <w:b/>
          <w:sz w:val="24"/>
        </w:rPr>
        <w:t>:</w:t>
      </w:r>
    </w:p>
    <w:p w:rsidR="00BB04A4" w:rsidRPr="00BB04A4" w:rsidRDefault="007F7481" w:rsidP="00BB04A4">
      <w:pPr>
        <w:pStyle w:val="ListParagraph"/>
        <w:numPr>
          <w:ilvl w:val="0"/>
          <w:numId w:val="4"/>
        </w:numPr>
        <w:tabs>
          <w:tab w:val="left" w:pos="-1440"/>
          <w:tab w:val="left" w:pos="-720"/>
          <w:tab w:val="left" w:pos="0"/>
          <w:tab w:val="left" w:pos="453"/>
          <w:tab w:val="left" w:pos="1440"/>
        </w:tabs>
        <w:rPr>
          <w:rFonts w:ascii="Cambria" w:hAnsi="Cambria"/>
          <w:sz w:val="24"/>
        </w:rPr>
      </w:pPr>
      <w:r w:rsidRPr="00BB04A4">
        <w:rPr>
          <w:rFonts w:ascii="Cambria" w:hAnsi="Cambria"/>
          <w:sz w:val="24"/>
        </w:rPr>
        <w:t>Design and have a parish community meeting. Involve a working group in this. Assess and reflect on how the meeting went.</w:t>
      </w:r>
    </w:p>
    <w:p w:rsidR="00BB04A4" w:rsidRDefault="00BB04A4" w:rsidP="00BB04A4">
      <w:pPr>
        <w:pStyle w:val="ListParagraph"/>
        <w:numPr>
          <w:ilvl w:val="0"/>
          <w:numId w:val="4"/>
        </w:numPr>
        <w:tabs>
          <w:tab w:val="left" w:pos="-1440"/>
          <w:tab w:val="left" w:pos="-720"/>
          <w:tab w:val="left" w:pos="0"/>
          <w:tab w:val="left" w:pos="453"/>
          <w:tab w:val="left" w:pos="1440"/>
        </w:tabs>
        <w:rPr>
          <w:rFonts w:ascii="Cambria" w:hAnsi="Cambria"/>
          <w:sz w:val="24"/>
        </w:rPr>
      </w:pPr>
      <w:r>
        <w:rPr>
          <w:rFonts w:ascii="Cambria" w:hAnsi="Cambria"/>
          <w:sz w:val="24"/>
        </w:rPr>
        <w:t>Make use of 2 or 3 tools, methods, processes that you want to integrate into parish use.</w:t>
      </w:r>
    </w:p>
    <w:p w:rsidR="00324C7E" w:rsidRDefault="00BB04A4" w:rsidP="00566B17">
      <w:pPr>
        <w:pStyle w:val="ListParagraph"/>
        <w:numPr>
          <w:ilvl w:val="0"/>
          <w:numId w:val="4"/>
        </w:numPr>
        <w:tabs>
          <w:tab w:val="left" w:pos="-1440"/>
          <w:tab w:val="left" w:pos="-720"/>
          <w:tab w:val="left" w:pos="0"/>
          <w:tab w:val="left" w:pos="453"/>
          <w:tab w:val="left" w:pos="1440"/>
        </w:tabs>
        <w:rPr>
          <w:rFonts w:ascii="Cambria" w:hAnsi="Cambria"/>
          <w:sz w:val="24"/>
        </w:rPr>
      </w:pPr>
      <w:r>
        <w:rPr>
          <w:rFonts w:ascii="Cambria" w:hAnsi="Cambria"/>
          <w:sz w:val="24"/>
        </w:rPr>
        <w:t>Place on the parish schedule, and announce, at least three community meetings over the next 14 months</w:t>
      </w:r>
    </w:p>
    <w:p w:rsidR="007F7481" w:rsidRPr="0073607B" w:rsidRDefault="00324C7E" w:rsidP="0073607B">
      <w:pPr>
        <w:pStyle w:val="ListParagraph"/>
        <w:numPr>
          <w:ilvl w:val="0"/>
          <w:numId w:val="4"/>
        </w:numPr>
        <w:tabs>
          <w:tab w:val="left" w:pos="-1440"/>
          <w:tab w:val="left" w:pos="-720"/>
          <w:tab w:val="left" w:pos="0"/>
          <w:tab w:val="left" w:pos="453"/>
          <w:tab w:val="left" w:pos="1440"/>
        </w:tabs>
        <w:rPr>
          <w:rFonts w:ascii="Cambria" w:hAnsi="Cambria"/>
          <w:sz w:val="24"/>
        </w:rPr>
      </w:pPr>
      <w:r>
        <w:rPr>
          <w:rFonts w:ascii="Cambria" w:hAnsi="Cambria"/>
          <w:sz w:val="24"/>
        </w:rPr>
        <w:t xml:space="preserve">Establish a working group (small 3 – 4peopel including the rector) to design and </w:t>
      </w:r>
      <w:r w:rsidR="00ED4063">
        <w:rPr>
          <w:rFonts w:ascii="Cambria" w:hAnsi="Cambria"/>
          <w:sz w:val="24"/>
        </w:rPr>
        <w:t>facilitate</w:t>
      </w:r>
      <w:r>
        <w:rPr>
          <w:rFonts w:ascii="Cambria" w:hAnsi="Cambria"/>
          <w:sz w:val="24"/>
        </w:rPr>
        <w:t xml:space="preserve"> future meetings. It’s best of most </w:t>
      </w:r>
      <w:r w:rsidR="00ED4063">
        <w:rPr>
          <w:rFonts w:ascii="Cambria" w:hAnsi="Cambria"/>
          <w:sz w:val="24"/>
        </w:rPr>
        <w:t>people in the group have training from sys</w:t>
      </w:r>
      <w:r w:rsidR="00C66AAE">
        <w:rPr>
          <w:rFonts w:ascii="Cambria" w:hAnsi="Cambria"/>
          <w:sz w:val="24"/>
        </w:rPr>
        <w:t>tems such as Shaping the Parish</w:t>
      </w:r>
      <w:r w:rsidR="00ED4063">
        <w:rPr>
          <w:rFonts w:ascii="Cambria" w:hAnsi="Cambria"/>
          <w:sz w:val="24"/>
        </w:rPr>
        <w:t>, LTI, NTL, or CDI.</w:t>
      </w:r>
    </w:p>
    <w:p w:rsidR="00D529FB" w:rsidRDefault="00D529FB" w:rsidP="00566B17">
      <w:pPr>
        <w:tabs>
          <w:tab w:val="left" w:pos="-1440"/>
          <w:tab w:val="left" w:pos="-720"/>
          <w:tab w:val="left" w:pos="0"/>
          <w:tab w:val="left" w:pos="453"/>
          <w:tab w:val="left" w:pos="1440"/>
        </w:tabs>
        <w:rPr>
          <w:rFonts w:ascii="Cambria" w:hAnsi="Cambria"/>
          <w:sz w:val="24"/>
        </w:rPr>
      </w:pPr>
    </w:p>
    <w:p w:rsidR="00D529FB" w:rsidRPr="00566B17" w:rsidRDefault="00D529FB" w:rsidP="00566B17">
      <w:pPr>
        <w:tabs>
          <w:tab w:val="left" w:pos="-1440"/>
          <w:tab w:val="left" w:pos="-720"/>
          <w:tab w:val="left" w:pos="0"/>
          <w:tab w:val="left" w:pos="453"/>
          <w:tab w:val="left" w:pos="1440"/>
        </w:tabs>
        <w:rPr>
          <w:rFonts w:ascii="Cambria" w:hAnsi="Cambria"/>
          <w:b/>
          <w:sz w:val="24"/>
        </w:rPr>
      </w:pPr>
      <w:r w:rsidRPr="00566B17">
        <w:rPr>
          <w:rFonts w:ascii="Cambria" w:hAnsi="Cambria"/>
          <w:b/>
          <w:sz w:val="24"/>
        </w:rPr>
        <w:t>In the Longer Term:</w:t>
      </w:r>
    </w:p>
    <w:p w:rsidR="00C66AAE" w:rsidRDefault="00C66AAE" w:rsidP="00C66AAE">
      <w:pPr>
        <w:pStyle w:val="ListParagraph"/>
        <w:numPr>
          <w:ilvl w:val="0"/>
          <w:numId w:val="5"/>
        </w:numPr>
        <w:tabs>
          <w:tab w:val="left" w:pos="-1440"/>
          <w:tab w:val="left" w:pos="-720"/>
          <w:tab w:val="left" w:pos="0"/>
          <w:tab w:val="left" w:pos="453"/>
          <w:tab w:val="left" w:pos="1440"/>
        </w:tabs>
        <w:rPr>
          <w:rFonts w:ascii="Cambria" w:hAnsi="Cambria"/>
          <w:sz w:val="24"/>
        </w:rPr>
      </w:pPr>
      <w:r>
        <w:rPr>
          <w:rFonts w:ascii="Cambria" w:hAnsi="Cambria"/>
          <w:sz w:val="24"/>
        </w:rPr>
        <w:t>Establish community meetings as a routine part of parish life</w:t>
      </w:r>
    </w:p>
    <w:p w:rsidR="00C66AAE" w:rsidRPr="00C66AAE" w:rsidRDefault="00C66AAE" w:rsidP="00C66AAE">
      <w:pPr>
        <w:pStyle w:val="ListParagraph"/>
        <w:numPr>
          <w:ilvl w:val="0"/>
          <w:numId w:val="5"/>
        </w:numPr>
        <w:tabs>
          <w:tab w:val="left" w:pos="-1440"/>
          <w:tab w:val="left" w:pos="-720"/>
          <w:tab w:val="left" w:pos="0"/>
          <w:tab w:val="left" w:pos="453"/>
          <w:tab w:val="left" w:pos="1440"/>
        </w:tabs>
        <w:rPr>
          <w:rFonts w:ascii="Cambria" w:hAnsi="Cambria"/>
          <w:sz w:val="24"/>
        </w:rPr>
      </w:pPr>
      <w:r>
        <w:rPr>
          <w:rFonts w:ascii="Cambria" w:hAnsi="Cambria"/>
          <w:sz w:val="24"/>
        </w:rPr>
        <w:t>Integrate several methods, tools, processes into the communal habits of the parish</w:t>
      </w:r>
    </w:p>
    <w:p w:rsidR="0073607B" w:rsidRDefault="0073607B" w:rsidP="00C66AAE">
      <w:pPr>
        <w:pStyle w:val="ListParagraph"/>
        <w:numPr>
          <w:ilvl w:val="0"/>
          <w:numId w:val="5"/>
        </w:numPr>
        <w:tabs>
          <w:tab w:val="left" w:pos="-1440"/>
          <w:tab w:val="left" w:pos="-720"/>
          <w:tab w:val="left" w:pos="0"/>
          <w:tab w:val="left" w:pos="453"/>
          <w:tab w:val="left" w:pos="1440"/>
        </w:tabs>
        <w:rPr>
          <w:rFonts w:ascii="Cambria" w:hAnsi="Cambria"/>
          <w:sz w:val="24"/>
        </w:rPr>
      </w:pPr>
      <w:r>
        <w:rPr>
          <w:rFonts w:ascii="Cambria" w:hAnsi="Cambria"/>
          <w:sz w:val="24"/>
        </w:rPr>
        <w:t>Provide a rationale for a communal voice – in practical and ascetical theology and behavioral science related to groups and organizations.</w:t>
      </w:r>
    </w:p>
    <w:p w:rsidR="00764756" w:rsidRPr="00C66AAE" w:rsidRDefault="0073607B" w:rsidP="00C66AAE">
      <w:pPr>
        <w:pStyle w:val="ListParagraph"/>
        <w:numPr>
          <w:ilvl w:val="0"/>
          <w:numId w:val="5"/>
        </w:numPr>
        <w:tabs>
          <w:tab w:val="left" w:pos="-1440"/>
          <w:tab w:val="left" w:pos="-720"/>
          <w:tab w:val="left" w:pos="0"/>
          <w:tab w:val="left" w:pos="453"/>
          <w:tab w:val="left" w:pos="1440"/>
        </w:tabs>
        <w:rPr>
          <w:rFonts w:ascii="Cambria" w:hAnsi="Cambria"/>
          <w:sz w:val="24"/>
        </w:rPr>
      </w:pPr>
      <w:r>
        <w:rPr>
          <w:rFonts w:ascii="Cambria" w:hAnsi="Cambria"/>
          <w:sz w:val="24"/>
        </w:rPr>
        <w:t>Engage in an action-learning process that helps you continue to learn from the experience and make adjustments along the way.</w:t>
      </w:r>
    </w:p>
    <w:p w:rsidR="00D529FB" w:rsidRDefault="00D529FB" w:rsidP="00566B17">
      <w:pPr>
        <w:tabs>
          <w:tab w:val="left" w:pos="-1440"/>
          <w:tab w:val="left" w:pos="-720"/>
          <w:tab w:val="left" w:pos="0"/>
          <w:tab w:val="left" w:pos="453"/>
          <w:tab w:val="left" w:pos="1440"/>
        </w:tabs>
        <w:rPr>
          <w:rFonts w:ascii="Cambria" w:hAnsi="Cambria"/>
          <w:sz w:val="24"/>
        </w:rPr>
      </w:pPr>
    </w:p>
    <w:p w:rsidR="00D529FB" w:rsidRPr="00324FF0" w:rsidRDefault="00D529FB" w:rsidP="00324FF0">
      <w:pPr>
        <w:tabs>
          <w:tab w:val="left" w:pos="-1440"/>
          <w:tab w:val="left" w:pos="-720"/>
          <w:tab w:val="left" w:pos="0"/>
          <w:tab w:val="left" w:pos="453"/>
          <w:tab w:val="left" w:pos="1440"/>
        </w:tabs>
        <w:rPr>
          <w:rFonts w:ascii="Cambria" w:hAnsi="Cambria"/>
          <w:b/>
          <w:sz w:val="24"/>
        </w:rPr>
      </w:pPr>
      <w:r w:rsidRPr="00324FF0">
        <w:rPr>
          <w:rFonts w:ascii="Cambria" w:hAnsi="Cambria"/>
          <w:b/>
          <w:sz w:val="24"/>
        </w:rPr>
        <w:t>Resources:</w:t>
      </w:r>
    </w:p>
    <w:p w:rsidR="00EA1245" w:rsidRPr="007632A9" w:rsidRDefault="00501FC7" w:rsidP="00C42D48">
      <w:pPr>
        <w:tabs>
          <w:tab w:val="left" w:pos="-1440"/>
          <w:tab w:val="left" w:pos="-720"/>
          <w:tab w:val="left" w:pos="0"/>
          <w:tab w:val="left" w:pos="453"/>
          <w:tab w:val="left" w:pos="1440"/>
        </w:tabs>
        <w:rPr>
          <w:rFonts w:ascii="Cambria" w:hAnsi="Cambria"/>
          <w:sz w:val="24"/>
        </w:rPr>
      </w:pPr>
      <w:r w:rsidRPr="00501FC7">
        <w:rPr>
          <w:rFonts w:ascii="Cambria" w:hAnsi="Cambria"/>
          <w:i/>
          <w:sz w:val="24"/>
        </w:rPr>
        <w:t>Fill All Things</w:t>
      </w:r>
      <w:r>
        <w:rPr>
          <w:rFonts w:ascii="Cambria" w:hAnsi="Cambria"/>
          <w:sz w:val="24"/>
        </w:rPr>
        <w:t xml:space="preserve"> – Community p.  65 – 66,</w:t>
      </w:r>
      <w:r w:rsidR="00E63427">
        <w:rPr>
          <w:rFonts w:ascii="Cambria" w:hAnsi="Cambria"/>
          <w:sz w:val="24"/>
        </w:rPr>
        <w:t xml:space="preserve"> Listening p. </w:t>
      </w:r>
      <w:r w:rsidR="00077B75">
        <w:rPr>
          <w:rFonts w:ascii="Cambria" w:hAnsi="Cambria"/>
          <w:sz w:val="24"/>
        </w:rPr>
        <w:t xml:space="preserve">93, </w:t>
      </w:r>
      <w:r w:rsidR="00E63427">
        <w:rPr>
          <w:rFonts w:ascii="Cambria" w:hAnsi="Cambria"/>
          <w:sz w:val="24"/>
        </w:rPr>
        <w:t xml:space="preserve">100, </w:t>
      </w:r>
      <w:r w:rsidR="00453E2F">
        <w:rPr>
          <w:rFonts w:ascii="Cambria" w:hAnsi="Cambria"/>
          <w:sz w:val="24"/>
        </w:rPr>
        <w:t>107 - 117</w:t>
      </w:r>
      <w:r w:rsidR="00077B75">
        <w:rPr>
          <w:rFonts w:ascii="Cambria" w:hAnsi="Cambria"/>
          <w:sz w:val="24"/>
        </w:rPr>
        <w:t xml:space="preserve">, </w:t>
      </w:r>
      <w:r w:rsidR="00E63427">
        <w:rPr>
          <w:rFonts w:ascii="Cambria" w:hAnsi="Cambria"/>
          <w:sz w:val="24"/>
        </w:rPr>
        <w:t xml:space="preserve">185, </w:t>
      </w:r>
    </w:p>
    <w:p w:rsidR="00076A99" w:rsidRDefault="00076A99" w:rsidP="00A407F2">
      <w:pPr>
        <w:tabs>
          <w:tab w:val="left" w:pos="-1440"/>
          <w:tab w:val="left" w:pos="-720"/>
          <w:tab w:val="left" w:pos="0"/>
          <w:tab w:val="left" w:pos="453"/>
          <w:tab w:val="left" w:pos="1440"/>
        </w:tabs>
        <w:rPr>
          <w:rFonts w:asciiTheme="majorHAnsi" w:eastAsia="Cambria" w:hAnsiTheme="majorHAnsi" w:cs="Garamond"/>
          <w:color w:val="000000"/>
          <w:sz w:val="24"/>
          <w:szCs w:val="22"/>
        </w:rPr>
      </w:pPr>
    </w:p>
    <w:p w:rsidR="00E029AF" w:rsidRDefault="00076A99" w:rsidP="00A407F2">
      <w:pPr>
        <w:tabs>
          <w:tab w:val="left" w:pos="-1440"/>
          <w:tab w:val="left" w:pos="-720"/>
          <w:tab w:val="left" w:pos="0"/>
          <w:tab w:val="left" w:pos="453"/>
          <w:tab w:val="left" w:pos="1440"/>
        </w:tabs>
        <w:rPr>
          <w:rFonts w:asciiTheme="majorHAnsi" w:eastAsia="Cambria" w:hAnsiTheme="majorHAnsi" w:cs="Garamond"/>
          <w:color w:val="000000"/>
          <w:sz w:val="24"/>
          <w:szCs w:val="22"/>
        </w:rPr>
      </w:pPr>
      <w:r w:rsidRPr="00540CE9">
        <w:rPr>
          <w:rFonts w:asciiTheme="majorHAnsi" w:eastAsia="Cambria" w:hAnsiTheme="majorHAnsi" w:cs="Garamond"/>
          <w:i/>
          <w:color w:val="000000"/>
          <w:sz w:val="24"/>
          <w:szCs w:val="22"/>
        </w:rPr>
        <w:t>In Your Holy Spirit: Shaping the Parish through Spiritual Practice</w:t>
      </w:r>
      <w:r w:rsidRPr="00540CE9">
        <w:rPr>
          <w:rFonts w:asciiTheme="majorHAnsi" w:eastAsia="Cambria" w:hAnsiTheme="majorHAnsi" w:cs="Garamond"/>
          <w:color w:val="000000"/>
          <w:sz w:val="24"/>
          <w:szCs w:val="22"/>
        </w:rPr>
        <w:t>, Chapter on Community</w:t>
      </w:r>
    </w:p>
    <w:p w:rsidR="00E029AF" w:rsidRPr="00622D4C" w:rsidRDefault="00E029AF" w:rsidP="00A407F2">
      <w:pPr>
        <w:tabs>
          <w:tab w:val="left" w:pos="-1440"/>
          <w:tab w:val="left" w:pos="-720"/>
          <w:tab w:val="left" w:pos="0"/>
          <w:tab w:val="left" w:pos="453"/>
          <w:tab w:val="left" w:pos="1440"/>
        </w:tabs>
        <w:rPr>
          <w:rFonts w:asciiTheme="majorHAnsi" w:eastAsia="Cambria" w:hAnsiTheme="majorHAnsi" w:cs="Garamond"/>
          <w:color w:val="000000"/>
          <w:sz w:val="24"/>
          <w:szCs w:val="22"/>
        </w:rPr>
      </w:pPr>
    </w:p>
    <w:p w:rsidR="00622D4C" w:rsidRPr="00622D4C" w:rsidRDefault="00622D4C" w:rsidP="00622D4C">
      <w:pPr>
        <w:rPr>
          <w:rFonts w:asciiTheme="majorHAnsi" w:eastAsia="Cambria" w:hAnsiTheme="majorHAnsi"/>
          <w:sz w:val="24"/>
        </w:rPr>
      </w:pPr>
      <w:r w:rsidRPr="00622D4C">
        <w:rPr>
          <w:rFonts w:asciiTheme="majorHAnsi" w:eastAsia="Cambria" w:hAnsiTheme="majorHAnsi" w:cs="Garamond"/>
          <w:i/>
          <w:color w:val="000000"/>
          <w:sz w:val="24"/>
          <w:szCs w:val="22"/>
        </w:rPr>
        <w:t>In Your Holy Spirit:</w:t>
      </w:r>
      <w:r w:rsidRPr="00622D4C">
        <w:rPr>
          <w:rFonts w:asciiTheme="majorHAnsi" w:eastAsia="Cambria" w:hAnsiTheme="majorHAnsi" w:cs="Cambria"/>
          <w:i/>
          <w:iCs/>
          <w:color w:val="000000"/>
          <w:sz w:val="24"/>
          <w:szCs w:val="19"/>
        </w:rPr>
        <w:t xml:space="preserve"> </w:t>
      </w:r>
      <w:r w:rsidRPr="00622D4C">
        <w:rPr>
          <w:rFonts w:asciiTheme="majorHAnsi" w:eastAsia="Cambria" w:hAnsiTheme="majorHAnsi"/>
          <w:i/>
          <w:color w:val="0E0909"/>
          <w:sz w:val="24"/>
        </w:rPr>
        <w:t>Traditional Spiritual Practices in Today’s Christian Lif</w:t>
      </w:r>
      <w:r w:rsidRPr="00622D4C">
        <w:rPr>
          <w:rFonts w:asciiTheme="majorHAnsi" w:eastAsia="Cambria" w:hAnsiTheme="majorHAnsi"/>
          <w:color w:val="0E0909"/>
          <w:sz w:val="24"/>
        </w:rPr>
        <w:t>e,</w:t>
      </w:r>
      <w:r>
        <w:rPr>
          <w:rFonts w:asciiTheme="majorHAnsi" w:eastAsia="Cambria" w:hAnsiTheme="majorHAnsi"/>
          <w:color w:val="0E0909"/>
          <w:sz w:val="24"/>
        </w:rPr>
        <w:t xml:space="preserve"> chapter on Community</w:t>
      </w:r>
    </w:p>
    <w:p w:rsidR="00076A99" w:rsidRPr="00622D4C" w:rsidRDefault="00076A99" w:rsidP="00A407F2">
      <w:pPr>
        <w:tabs>
          <w:tab w:val="left" w:pos="-1440"/>
          <w:tab w:val="left" w:pos="-720"/>
          <w:tab w:val="left" w:pos="0"/>
          <w:tab w:val="left" w:pos="453"/>
          <w:tab w:val="left" w:pos="1440"/>
        </w:tabs>
        <w:rPr>
          <w:rFonts w:ascii="Cambria" w:hAnsi="Cambria"/>
          <w:sz w:val="24"/>
        </w:rPr>
      </w:pPr>
    </w:p>
    <w:p w:rsidR="00CD1292" w:rsidRPr="00CD1292" w:rsidRDefault="00CD1292" w:rsidP="00A407F2">
      <w:pPr>
        <w:tabs>
          <w:tab w:val="left" w:pos="-1440"/>
          <w:tab w:val="left" w:pos="-720"/>
          <w:tab w:val="left" w:pos="0"/>
          <w:tab w:val="left" w:pos="453"/>
          <w:tab w:val="left" w:pos="1440"/>
        </w:tabs>
        <w:rPr>
          <w:rFonts w:ascii="Cambria" w:hAnsi="Cambria"/>
          <w:sz w:val="24"/>
        </w:rPr>
      </w:pPr>
      <w:r w:rsidRPr="00CD1292">
        <w:rPr>
          <w:rFonts w:ascii="Cambria" w:hAnsi="Cambria"/>
          <w:sz w:val="24"/>
        </w:rPr>
        <w:t xml:space="preserve">Survey-feedback – see paper in </w:t>
      </w:r>
      <w:hyperlink r:id="rId7" w:history="1">
        <w:r w:rsidRPr="00246F46">
          <w:rPr>
            <w:rStyle w:val="Hyperlink"/>
            <w:rFonts w:ascii="Cambria" w:hAnsi="Cambria"/>
            <w:sz w:val="24"/>
          </w:rPr>
          <w:t>Free Documents</w:t>
        </w:r>
      </w:hyperlink>
      <w:r w:rsidRPr="00CD1292">
        <w:rPr>
          <w:rFonts w:ascii="Cambria" w:hAnsi="Cambria"/>
          <w:sz w:val="24"/>
        </w:rPr>
        <w:t xml:space="preserve"> on web site</w:t>
      </w:r>
    </w:p>
    <w:p w:rsidR="00CD1292" w:rsidRPr="002C6D79" w:rsidRDefault="00CD1292" w:rsidP="00A407F2">
      <w:pPr>
        <w:tabs>
          <w:tab w:val="left" w:pos="-1440"/>
          <w:tab w:val="left" w:pos="-720"/>
          <w:tab w:val="left" w:pos="0"/>
          <w:tab w:val="left" w:pos="453"/>
          <w:tab w:val="left" w:pos="1440"/>
        </w:tabs>
        <w:rPr>
          <w:rFonts w:ascii="Cambria" w:hAnsi="Cambria"/>
          <w:sz w:val="24"/>
        </w:rPr>
      </w:pPr>
    </w:p>
    <w:p w:rsidR="002C6D79" w:rsidRPr="002C6D79" w:rsidRDefault="002C6D79" w:rsidP="00A407F2">
      <w:pPr>
        <w:tabs>
          <w:tab w:val="left" w:pos="-1440"/>
          <w:tab w:val="left" w:pos="-720"/>
          <w:tab w:val="left" w:pos="0"/>
          <w:tab w:val="left" w:pos="453"/>
          <w:tab w:val="left" w:pos="1440"/>
        </w:tabs>
        <w:rPr>
          <w:rFonts w:ascii="Cambria" w:hAnsi="Cambria"/>
          <w:sz w:val="24"/>
        </w:rPr>
      </w:pPr>
      <w:r w:rsidRPr="002C6D79">
        <w:rPr>
          <w:rFonts w:ascii="Cambria" w:hAnsi="Cambria"/>
          <w:sz w:val="24"/>
        </w:rPr>
        <w:t>Guidelines for Communal Discernment – Presbyterian Church</w:t>
      </w:r>
    </w:p>
    <w:p w:rsidR="002C6D79" w:rsidRPr="002C6D79" w:rsidRDefault="003339CD" w:rsidP="00A407F2">
      <w:pPr>
        <w:tabs>
          <w:tab w:val="left" w:pos="-1440"/>
          <w:tab w:val="left" w:pos="-720"/>
          <w:tab w:val="left" w:pos="0"/>
          <w:tab w:val="left" w:pos="453"/>
          <w:tab w:val="left" w:pos="1440"/>
        </w:tabs>
        <w:rPr>
          <w:rFonts w:ascii="Cambria" w:hAnsi="Cambria"/>
          <w:sz w:val="24"/>
        </w:rPr>
      </w:pPr>
      <w:hyperlink r:id="rId8" w:history="1">
        <w:r w:rsidR="003601EE" w:rsidRPr="002A75C7">
          <w:rPr>
            <w:rStyle w:val="Hyperlink"/>
            <w:rFonts w:ascii="Cambria" w:hAnsi="Cambria"/>
            <w:sz w:val="24"/>
          </w:rPr>
          <w:t>www.hudrivpres.org/upload/docs/curtiss_discernment.pdf</w:t>
        </w:r>
      </w:hyperlink>
      <w:r w:rsidR="003601EE">
        <w:rPr>
          <w:rFonts w:ascii="Cambria" w:hAnsi="Cambria"/>
          <w:sz w:val="24"/>
        </w:rPr>
        <w:t xml:space="preserve"> </w:t>
      </w:r>
    </w:p>
    <w:p w:rsidR="002C6D79" w:rsidRDefault="002C6D79" w:rsidP="00A407F2">
      <w:pPr>
        <w:tabs>
          <w:tab w:val="left" w:pos="-1440"/>
          <w:tab w:val="left" w:pos="-720"/>
          <w:tab w:val="left" w:pos="0"/>
          <w:tab w:val="left" w:pos="453"/>
          <w:tab w:val="left" w:pos="1440"/>
        </w:tabs>
        <w:rPr>
          <w:rFonts w:ascii="Cambria" w:hAnsi="Cambria"/>
          <w:color w:val="000090"/>
          <w:sz w:val="24"/>
        </w:rPr>
      </w:pPr>
    </w:p>
    <w:p w:rsidR="002C6D79" w:rsidRPr="002C6D79" w:rsidRDefault="002C6D79" w:rsidP="00A407F2">
      <w:pPr>
        <w:tabs>
          <w:tab w:val="left" w:pos="-1440"/>
          <w:tab w:val="left" w:pos="-720"/>
          <w:tab w:val="left" w:pos="0"/>
          <w:tab w:val="left" w:pos="453"/>
          <w:tab w:val="left" w:pos="1440"/>
        </w:tabs>
        <w:rPr>
          <w:rFonts w:ascii="Cambria" w:hAnsi="Cambria"/>
          <w:sz w:val="24"/>
        </w:rPr>
      </w:pPr>
      <w:r w:rsidRPr="002C6D79">
        <w:rPr>
          <w:rFonts w:ascii="Cambria" w:hAnsi="Cambria"/>
          <w:sz w:val="24"/>
        </w:rPr>
        <w:t>A critique of the above</w:t>
      </w:r>
    </w:p>
    <w:p w:rsidR="002C6D79" w:rsidRPr="00A55201" w:rsidRDefault="003339CD" w:rsidP="00A407F2">
      <w:pPr>
        <w:tabs>
          <w:tab w:val="left" w:pos="-1440"/>
          <w:tab w:val="left" w:pos="-720"/>
          <w:tab w:val="left" w:pos="0"/>
          <w:tab w:val="left" w:pos="453"/>
          <w:tab w:val="left" w:pos="1440"/>
        </w:tabs>
        <w:rPr>
          <w:rFonts w:ascii="Cambria" w:hAnsi="Cambria"/>
          <w:sz w:val="24"/>
        </w:rPr>
      </w:pPr>
      <w:hyperlink r:id="rId9" w:history="1">
        <w:r w:rsidR="008632BE" w:rsidRPr="002A75C7">
          <w:rPr>
            <w:rStyle w:val="Hyperlink"/>
            <w:rFonts w:ascii="Cambria" w:hAnsi="Cambria"/>
            <w:sz w:val="24"/>
          </w:rPr>
          <w:t>http://naminghisgrace.blogspot.com/2008/08/guidelines-for-communal-discernment.html</w:t>
        </w:r>
      </w:hyperlink>
      <w:r w:rsidR="008632BE">
        <w:rPr>
          <w:rFonts w:ascii="Cambria" w:hAnsi="Cambria"/>
          <w:sz w:val="24"/>
        </w:rPr>
        <w:t xml:space="preserve"> </w:t>
      </w:r>
    </w:p>
    <w:p w:rsidR="00A55201" w:rsidRPr="00A55201" w:rsidRDefault="00A55201" w:rsidP="00A407F2">
      <w:pPr>
        <w:tabs>
          <w:tab w:val="left" w:pos="-1440"/>
          <w:tab w:val="left" w:pos="-720"/>
          <w:tab w:val="left" w:pos="0"/>
          <w:tab w:val="left" w:pos="453"/>
          <w:tab w:val="left" w:pos="1440"/>
        </w:tabs>
        <w:rPr>
          <w:rFonts w:ascii="Cambria" w:hAnsi="Cambria"/>
          <w:sz w:val="24"/>
        </w:rPr>
      </w:pPr>
    </w:p>
    <w:p w:rsidR="00A55201" w:rsidRPr="00A55201" w:rsidRDefault="00A55201" w:rsidP="00A407F2">
      <w:pPr>
        <w:tabs>
          <w:tab w:val="left" w:pos="-1440"/>
          <w:tab w:val="left" w:pos="-720"/>
          <w:tab w:val="left" w:pos="0"/>
          <w:tab w:val="left" w:pos="453"/>
          <w:tab w:val="left" w:pos="1440"/>
        </w:tabs>
        <w:rPr>
          <w:rFonts w:ascii="Cambria" w:hAnsi="Cambria"/>
          <w:sz w:val="24"/>
        </w:rPr>
      </w:pPr>
      <w:r w:rsidRPr="00A55201">
        <w:rPr>
          <w:rFonts w:ascii="Cambria" w:hAnsi="Cambria"/>
          <w:sz w:val="24"/>
        </w:rPr>
        <w:t>Listening Hearts Ministry</w:t>
      </w:r>
    </w:p>
    <w:p w:rsidR="00A55201" w:rsidRPr="00A55201" w:rsidRDefault="003339CD" w:rsidP="00A407F2">
      <w:pPr>
        <w:tabs>
          <w:tab w:val="left" w:pos="-1440"/>
          <w:tab w:val="left" w:pos="-720"/>
          <w:tab w:val="left" w:pos="0"/>
          <w:tab w:val="left" w:pos="453"/>
          <w:tab w:val="left" w:pos="1440"/>
        </w:tabs>
        <w:rPr>
          <w:rFonts w:ascii="Cambria" w:hAnsi="Cambria"/>
          <w:sz w:val="24"/>
        </w:rPr>
      </w:pPr>
      <w:hyperlink r:id="rId10" w:history="1">
        <w:r w:rsidR="00443F34" w:rsidRPr="002A75C7">
          <w:rPr>
            <w:rStyle w:val="Hyperlink"/>
            <w:rFonts w:ascii="Cambria" w:hAnsi="Cambria"/>
            <w:sz w:val="24"/>
          </w:rPr>
          <w:t>www.listeninghearts.org/history.htm</w:t>
        </w:r>
      </w:hyperlink>
      <w:r w:rsidR="00443F34">
        <w:rPr>
          <w:rFonts w:ascii="Cambria" w:hAnsi="Cambria"/>
          <w:sz w:val="24"/>
        </w:rPr>
        <w:t xml:space="preserve"> </w:t>
      </w:r>
    </w:p>
    <w:p w:rsidR="00D529FB" w:rsidRPr="00CD1292" w:rsidRDefault="00D529FB" w:rsidP="00A407F2">
      <w:pPr>
        <w:tabs>
          <w:tab w:val="left" w:pos="-1440"/>
          <w:tab w:val="left" w:pos="-720"/>
          <w:tab w:val="left" w:pos="0"/>
          <w:tab w:val="left" w:pos="453"/>
          <w:tab w:val="left" w:pos="1440"/>
        </w:tabs>
        <w:rPr>
          <w:rFonts w:ascii="Cambria" w:hAnsi="Cambria"/>
          <w:color w:val="000090"/>
          <w:sz w:val="24"/>
        </w:rPr>
      </w:pPr>
    </w:p>
    <w:p w:rsidR="00D529FB" w:rsidRPr="00AD6E56" w:rsidRDefault="00D529FB" w:rsidP="00A407F2">
      <w:pPr>
        <w:tabs>
          <w:tab w:val="left" w:pos="-1440"/>
          <w:tab w:val="left" w:pos="-720"/>
          <w:tab w:val="left" w:pos="0"/>
          <w:tab w:val="left" w:pos="453"/>
          <w:tab w:val="left" w:pos="1440"/>
        </w:tabs>
        <w:rPr>
          <w:rFonts w:ascii="Cambria" w:hAnsi="Cambria"/>
          <w:color w:val="000090"/>
          <w:sz w:val="36"/>
        </w:rPr>
      </w:pPr>
      <w:r w:rsidRPr="00AD6E56">
        <w:rPr>
          <w:rFonts w:ascii="Cambria" w:hAnsi="Cambria"/>
          <w:color w:val="000090"/>
          <w:sz w:val="36"/>
        </w:rPr>
        <w:t xml:space="preserve">Participant’s additions &amp; changes to the description </w:t>
      </w:r>
    </w:p>
    <w:p w:rsidR="00D529FB" w:rsidRPr="00AD6E56" w:rsidRDefault="00D529FB" w:rsidP="00A407F2">
      <w:pPr>
        <w:tabs>
          <w:tab w:val="left" w:pos="-1440"/>
          <w:tab w:val="left" w:pos="-720"/>
          <w:tab w:val="left" w:pos="0"/>
          <w:tab w:val="left" w:pos="453"/>
          <w:tab w:val="left" w:pos="1440"/>
        </w:tabs>
        <w:rPr>
          <w:rFonts w:ascii="Cambria" w:hAnsi="Cambria"/>
          <w:sz w:val="24"/>
        </w:rPr>
      </w:pPr>
      <w:r w:rsidRPr="005F0E7D">
        <w:rPr>
          <w:rFonts w:ascii="Cambria" w:hAnsi="Cambria"/>
          <w:color w:val="000090"/>
          <w:sz w:val="24"/>
        </w:rPr>
        <w:t>If you are revising the above in some manner, note that here</w:t>
      </w:r>
      <w:r>
        <w:rPr>
          <w:rFonts w:ascii="Cambria" w:hAnsi="Cambria"/>
          <w:color w:val="000090"/>
          <w:sz w:val="24"/>
        </w:rPr>
        <w:t>. Offer a rationale for the change.</w:t>
      </w:r>
      <w:r>
        <w:rPr>
          <w:rFonts w:ascii="Cambria" w:hAnsi="Cambria"/>
          <w:sz w:val="24"/>
        </w:rPr>
        <w:t xml:space="preserve"> </w:t>
      </w:r>
      <w:r w:rsidRPr="000214C8">
        <w:rPr>
          <w:rFonts w:ascii="Cambria" w:hAnsi="Cambria"/>
          <w:color w:val="000090"/>
          <w:sz w:val="24"/>
        </w:rPr>
        <w:t>Changes may not be so extreme as to change</w:t>
      </w:r>
      <w:r w:rsidR="00005829">
        <w:rPr>
          <w:rFonts w:ascii="Cambria" w:hAnsi="Cambria"/>
          <w:color w:val="000090"/>
          <w:sz w:val="24"/>
        </w:rPr>
        <w:t xml:space="preserve"> the basic thrust of the initiative</w:t>
      </w:r>
      <w:r w:rsidRPr="000214C8">
        <w:rPr>
          <w:rFonts w:ascii="Cambria" w:hAnsi="Cambria"/>
          <w:color w:val="000090"/>
          <w:sz w:val="24"/>
        </w:rPr>
        <w:t xml:space="preserve"> description above</w:t>
      </w:r>
      <w:r>
        <w:rPr>
          <w:rFonts w:ascii="Cambria" w:hAnsi="Cambria"/>
          <w:color w:val="000090"/>
          <w:sz w:val="24"/>
        </w:rPr>
        <w:t xml:space="preserve"> </w:t>
      </w:r>
      <w:r>
        <w:rPr>
          <w:rFonts w:ascii="Cambria" w:hAnsi="Cambria"/>
          <w:sz w:val="24"/>
        </w:rPr>
        <w:t xml:space="preserve">-- </w:t>
      </w:r>
    </w:p>
    <w:p w:rsidR="00D529FB" w:rsidRPr="00AD6E56" w:rsidRDefault="00D529FB" w:rsidP="00A407F2">
      <w:pPr>
        <w:tabs>
          <w:tab w:val="left" w:pos="-1440"/>
          <w:tab w:val="left" w:pos="-720"/>
          <w:tab w:val="left" w:pos="0"/>
          <w:tab w:val="left" w:pos="453"/>
          <w:tab w:val="left" w:pos="1440"/>
        </w:tabs>
        <w:rPr>
          <w:rFonts w:ascii="Cambria" w:hAnsi="Cambria"/>
          <w:sz w:val="24"/>
        </w:rPr>
      </w:pPr>
    </w:p>
    <w:p w:rsidR="00D529FB" w:rsidRPr="00AD6E56" w:rsidRDefault="00D529FB" w:rsidP="00A407F2">
      <w:pPr>
        <w:tabs>
          <w:tab w:val="left" w:pos="-1440"/>
          <w:tab w:val="left" w:pos="-720"/>
          <w:tab w:val="left" w:pos="0"/>
          <w:tab w:val="left" w:pos="453"/>
          <w:tab w:val="left" w:pos="1440"/>
        </w:tabs>
        <w:rPr>
          <w:rFonts w:ascii="Cambria" w:hAnsi="Cambria"/>
          <w:sz w:val="24"/>
        </w:rPr>
      </w:pPr>
    </w:p>
    <w:p w:rsidR="00D529FB" w:rsidRPr="00AD6E56" w:rsidRDefault="00D529FB" w:rsidP="00A407F2">
      <w:pPr>
        <w:tabs>
          <w:tab w:val="left" w:pos="-1440"/>
          <w:tab w:val="left" w:pos="-720"/>
          <w:tab w:val="left" w:pos="0"/>
          <w:tab w:val="left" w:pos="453"/>
          <w:tab w:val="left" w:pos="1440"/>
        </w:tabs>
        <w:rPr>
          <w:rFonts w:ascii="Cambria" w:hAnsi="Cambria"/>
          <w:sz w:val="24"/>
        </w:rPr>
      </w:pPr>
    </w:p>
    <w:p w:rsidR="00D529FB" w:rsidRPr="00AD6E56" w:rsidRDefault="00D529FB" w:rsidP="00A407F2">
      <w:pPr>
        <w:tabs>
          <w:tab w:val="left" w:pos="-1440"/>
          <w:tab w:val="left" w:pos="-720"/>
          <w:tab w:val="left" w:pos="0"/>
          <w:tab w:val="left" w:pos="453"/>
          <w:tab w:val="left" w:pos="1440"/>
        </w:tabs>
        <w:rPr>
          <w:rFonts w:ascii="Cambria" w:hAnsi="Cambria"/>
          <w:sz w:val="24"/>
        </w:rPr>
      </w:pPr>
    </w:p>
    <w:p w:rsidR="00165D7A" w:rsidRDefault="00165D7A" w:rsidP="00165D7A">
      <w:pPr>
        <w:widowControl w:val="0"/>
        <w:tabs>
          <w:tab w:val="left" w:pos="0"/>
          <w:tab w:val="left" w:pos="453"/>
          <w:tab w:val="left" w:pos="1440"/>
        </w:tabs>
        <w:autoSpaceDE w:val="0"/>
        <w:autoSpaceDN w:val="0"/>
        <w:adjustRightInd w:val="0"/>
        <w:spacing w:after="200"/>
        <w:rPr>
          <w:rFonts w:ascii="Cambria" w:eastAsiaTheme="minorHAnsi" w:hAnsi="Cambria" w:cs="Cambria"/>
          <w:color w:val="00047E"/>
          <w:sz w:val="36"/>
          <w:szCs w:val="36"/>
        </w:rPr>
      </w:pPr>
      <w:r>
        <w:rPr>
          <w:rFonts w:ascii="Cambria" w:eastAsiaTheme="minorHAnsi" w:hAnsi="Cambria" w:cs="Cambria"/>
          <w:color w:val="00047E"/>
          <w:sz w:val="36"/>
          <w:szCs w:val="36"/>
        </w:rPr>
        <w:t>Have you carefully reviewed the above description?</w:t>
      </w:r>
    </w:p>
    <w:p w:rsidR="00165D7A" w:rsidRDefault="00165D7A" w:rsidP="00165D7A">
      <w:pPr>
        <w:widowControl w:val="0"/>
        <w:tabs>
          <w:tab w:val="left" w:pos="0"/>
          <w:tab w:val="left" w:pos="453"/>
          <w:tab w:val="left" w:pos="1440"/>
        </w:tabs>
        <w:autoSpaceDE w:val="0"/>
        <w:autoSpaceDN w:val="0"/>
        <w:adjustRightInd w:val="0"/>
        <w:spacing w:after="200"/>
        <w:rPr>
          <w:rFonts w:ascii="Cambria" w:eastAsiaTheme="minorHAnsi" w:hAnsi="Cambria" w:cs="Cambria"/>
          <w:color w:val="00047E"/>
          <w:sz w:val="24"/>
          <w:szCs w:val="24"/>
        </w:rPr>
      </w:pPr>
      <w:r>
        <w:rPr>
          <w:rFonts w:ascii="Cambria" w:eastAsiaTheme="minorHAnsi" w:hAnsi="Cambria" w:cs="Cambria"/>
          <w:color w:val="00047E"/>
          <w:sz w:val="24"/>
          <w:szCs w:val="24"/>
        </w:rPr>
        <w:t xml:space="preserve">                 Yes            No          [ Note: You must have done this review for the DI to be accepted]</w:t>
      </w:r>
    </w:p>
    <w:p w:rsidR="00165D7A" w:rsidRDefault="00165D7A" w:rsidP="00165D7A">
      <w:pPr>
        <w:widowControl w:val="0"/>
        <w:tabs>
          <w:tab w:val="left" w:pos="0"/>
          <w:tab w:val="left" w:pos="453"/>
          <w:tab w:val="left" w:pos="1440"/>
        </w:tabs>
        <w:autoSpaceDE w:val="0"/>
        <w:autoSpaceDN w:val="0"/>
        <w:adjustRightInd w:val="0"/>
        <w:spacing w:after="200"/>
        <w:rPr>
          <w:rFonts w:ascii="Cambria" w:eastAsiaTheme="minorHAnsi" w:hAnsi="Cambria" w:cs="Cambria"/>
          <w:color w:val="00047E"/>
          <w:sz w:val="36"/>
          <w:szCs w:val="36"/>
        </w:rPr>
      </w:pPr>
    </w:p>
    <w:p w:rsidR="00165D7A" w:rsidRDefault="00165D7A" w:rsidP="00165D7A">
      <w:pPr>
        <w:widowControl w:val="0"/>
        <w:tabs>
          <w:tab w:val="left" w:pos="0"/>
          <w:tab w:val="left" w:pos="453"/>
          <w:tab w:val="left" w:pos="1440"/>
        </w:tabs>
        <w:autoSpaceDE w:val="0"/>
        <w:autoSpaceDN w:val="0"/>
        <w:adjustRightInd w:val="0"/>
        <w:spacing w:after="200"/>
        <w:rPr>
          <w:rFonts w:ascii="Cambria" w:eastAsiaTheme="minorHAnsi" w:hAnsi="Cambria" w:cs="Cambria"/>
          <w:color w:val="00047E"/>
          <w:sz w:val="36"/>
          <w:szCs w:val="36"/>
        </w:rPr>
      </w:pPr>
      <w:r>
        <w:rPr>
          <w:rFonts w:ascii="Cambria" w:eastAsiaTheme="minorHAnsi" w:hAnsi="Cambria" w:cs="Cambria"/>
          <w:color w:val="00047E"/>
          <w:sz w:val="36"/>
          <w:szCs w:val="36"/>
        </w:rPr>
        <w:t>ACTION PLANNING</w:t>
      </w:r>
    </w:p>
    <w:p w:rsidR="00165D7A" w:rsidRDefault="00165D7A" w:rsidP="00165D7A">
      <w:pPr>
        <w:widowControl w:val="0"/>
        <w:tabs>
          <w:tab w:val="left" w:pos="0"/>
          <w:tab w:val="left" w:pos="453"/>
          <w:tab w:val="left" w:pos="1440"/>
        </w:tabs>
        <w:autoSpaceDE w:val="0"/>
        <w:autoSpaceDN w:val="0"/>
        <w:adjustRightInd w:val="0"/>
        <w:spacing w:after="200"/>
        <w:rPr>
          <w:rFonts w:ascii="Cambria" w:eastAsiaTheme="minorHAnsi" w:hAnsi="Cambria" w:cs="Cambria"/>
          <w:sz w:val="28"/>
          <w:szCs w:val="28"/>
        </w:rPr>
      </w:pPr>
      <w:r>
        <w:rPr>
          <w:rFonts w:ascii="Cambria" w:eastAsiaTheme="minorHAnsi" w:hAnsi="Cambria" w:cs="Cambria"/>
          <w:color w:val="00047E"/>
          <w:sz w:val="28"/>
          <w:szCs w:val="28"/>
        </w:rPr>
        <w:t>1. What are you planning to do? What is the action plan?   First steps. How you will monitor and adjust along the way</w:t>
      </w:r>
    </w:p>
    <w:p w:rsidR="00165D7A" w:rsidRDefault="00165D7A" w:rsidP="00165D7A">
      <w:pPr>
        <w:widowControl w:val="0"/>
        <w:tabs>
          <w:tab w:val="left" w:pos="0"/>
          <w:tab w:val="left" w:pos="453"/>
          <w:tab w:val="left" w:pos="1440"/>
        </w:tabs>
        <w:autoSpaceDE w:val="0"/>
        <w:autoSpaceDN w:val="0"/>
        <w:adjustRightInd w:val="0"/>
        <w:spacing w:after="200"/>
        <w:rPr>
          <w:rFonts w:ascii="Cambria" w:eastAsiaTheme="minorHAnsi" w:hAnsi="Cambria" w:cs="Cambria"/>
          <w:color w:val="0017C9"/>
          <w:sz w:val="24"/>
          <w:szCs w:val="24"/>
        </w:rPr>
      </w:pPr>
    </w:p>
    <w:p w:rsidR="00165D7A" w:rsidRDefault="00165D7A" w:rsidP="00165D7A">
      <w:pPr>
        <w:widowControl w:val="0"/>
        <w:tabs>
          <w:tab w:val="left" w:pos="0"/>
          <w:tab w:val="left" w:pos="453"/>
          <w:tab w:val="left" w:pos="1440"/>
        </w:tabs>
        <w:autoSpaceDE w:val="0"/>
        <w:autoSpaceDN w:val="0"/>
        <w:adjustRightInd w:val="0"/>
        <w:spacing w:after="200"/>
        <w:rPr>
          <w:rFonts w:ascii="Cambria" w:eastAsiaTheme="minorHAnsi" w:hAnsi="Cambria" w:cs="Cambria"/>
          <w:sz w:val="24"/>
          <w:szCs w:val="24"/>
        </w:rPr>
      </w:pPr>
    </w:p>
    <w:p w:rsidR="00165D7A" w:rsidRDefault="00165D7A" w:rsidP="00165D7A">
      <w:pPr>
        <w:widowControl w:val="0"/>
        <w:tabs>
          <w:tab w:val="left" w:pos="0"/>
          <w:tab w:val="left" w:pos="453"/>
          <w:tab w:val="left" w:pos="1440"/>
        </w:tabs>
        <w:autoSpaceDE w:val="0"/>
        <w:autoSpaceDN w:val="0"/>
        <w:adjustRightInd w:val="0"/>
        <w:spacing w:after="200"/>
        <w:rPr>
          <w:rFonts w:ascii="Cambria" w:eastAsiaTheme="minorHAnsi" w:hAnsi="Cambria" w:cs="Cambria"/>
          <w:color w:val="00047E"/>
          <w:sz w:val="22"/>
          <w:szCs w:val="22"/>
        </w:rPr>
      </w:pPr>
      <w:r>
        <w:rPr>
          <w:rFonts w:ascii="Cambria" w:eastAsiaTheme="minorHAnsi" w:hAnsi="Cambria" w:cs="Cambria"/>
          <w:color w:val="00047E"/>
          <w:sz w:val="28"/>
          <w:szCs w:val="28"/>
        </w:rPr>
        <w:t>2. Theoretical base and strategic assumptions for the project</w:t>
      </w:r>
    </w:p>
    <w:p w:rsidR="00165D7A" w:rsidRDefault="00165D7A" w:rsidP="00165D7A">
      <w:pPr>
        <w:widowControl w:val="0"/>
        <w:tabs>
          <w:tab w:val="left" w:pos="0"/>
          <w:tab w:val="left" w:pos="453"/>
          <w:tab w:val="left" w:pos="1440"/>
        </w:tabs>
        <w:autoSpaceDE w:val="0"/>
        <w:autoSpaceDN w:val="0"/>
        <w:adjustRightInd w:val="0"/>
        <w:spacing w:after="200"/>
        <w:rPr>
          <w:rFonts w:ascii="Cambria" w:eastAsiaTheme="minorHAnsi" w:hAnsi="Cambria" w:cs="Cambria"/>
          <w:sz w:val="22"/>
          <w:szCs w:val="22"/>
        </w:rPr>
      </w:pPr>
    </w:p>
    <w:p w:rsidR="00165D7A" w:rsidRDefault="00165D7A" w:rsidP="00165D7A">
      <w:pPr>
        <w:widowControl w:val="0"/>
        <w:tabs>
          <w:tab w:val="left" w:pos="0"/>
          <w:tab w:val="left" w:pos="453"/>
          <w:tab w:val="left" w:pos="1440"/>
        </w:tabs>
        <w:autoSpaceDE w:val="0"/>
        <w:autoSpaceDN w:val="0"/>
        <w:adjustRightInd w:val="0"/>
        <w:spacing w:after="200"/>
        <w:rPr>
          <w:rFonts w:ascii="Cambria" w:eastAsiaTheme="minorHAnsi" w:hAnsi="Cambria" w:cs="Cambria"/>
          <w:sz w:val="22"/>
          <w:szCs w:val="22"/>
        </w:rPr>
      </w:pPr>
      <w:r>
        <w:rPr>
          <w:rFonts w:ascii="Cambria" w:eastAsiaTheme="minorHAnsi" w:hAnsi="Cambria" w:cs="Cambria"/>
          <w:color w:val="00047E"/>
          <w:sz w:val="24"/>
          <w:szCs w:val="24"/>
        </w:rPr>
        <w:t>a. Theoretical Base (connect related theory to the project and the particulars of your parish)</w:t>
      </w:r>
      <w:r>
        <w:rPr>
          <w:rFonts w:ascii="Cambria" w:eastAsiaTheme="minorHAnsi" w:hAnsi="Cambria" w:cs="Cambria"/>
          <w:sz w:val="22"/>
          <w:szCs w:val="22"/>
        </w:rPr>
        <w:t xml:space="preserve"> - </w:t>
      </w:r>
    </w:p>
    <w:p w:rsidR="00165D7A" w:rsidRDefault="00165D7A" w:rsidP="00165D7A">
      <w:pPr>
        <w:widowControl w:val="0"/>
        <w:tabs>
          <w:tab w:val="left" w:pos="0"/>
          <w:tab w:val="left" w:pos="453"/>
          <w:tab w:val="left" w:pos="1440"/>
        </w:tabs>
        <w:autoSpaceDE w:val="0"/>
        <w:autoSpaceDN w:val="0"/>
        <w:adjustRightInd w:val="0"/>
        <w:spacing w:after="200"/>
        <w:rPr>
          <w:rFonts w:ascii="Cambria" w:eastAsiaTheme="minorHAnsi" w:hAnsi="Cambria" w:cs="Cambria"/>
          <w:sz w:val="22"/>
          <w:szCs w:val="22"/>
        </w:rPr>
      </w:pPr>
    </w:p>
    <w:p w:rsidR="00165D7A" w:rsidRDefault="00165D7A" w:rsidP="00165D7A">
      <w:pPr>
        <w:widowControl w:val="0"/>
        <w:tabs>
          <w:tab w:val="left" w:pos="0"/>
          <w:tab w:val="left" w:pos="453"/>
          <w:tab w:val="left" w:pos="1440"/>
        </w:tabs>
        <w:autoSpaceDE w:val="0"/>
        <w:autoSpaceDN w:val="0"/>
        <w:adjustRightInd w:val="0"/>
        <w:spacing w:after="200"/>
        <w:rPr>
          <w:rFonts w:ascii="Cambria" w:eastAsiaTheme="minorHAnsi" w:hAnsi="Cambria" w:cs="Cambria"/>
          <w:sz w:val="22"/>
          <w:szCs w:val="22"/>
        </w:rPr>
      </w:pPr>
    </w:p>
    <w:p w:rsidR="00165D7A" w:rsidRDefault="00165D7A" w:rsidP="00165D7A">
      <w:pPr>
        <w:widowControl w:val="0"/>
        <w:tabs>
          <w:tab w:val="left" w:pos="0"/>
          <w:tab w:val="left" w:pos="453"/>
          <w:tab w:val="left" w:pos="1440"/>
        </w:tabs>
        <w:autoSpaceDE w:val="0"/>
        <w:autoSpaceDN w:val="0"/>
        <w:adjustRightInd w:val="0"/>
        <w:spacing w:after="200"/>
        <w:rPr>
          <w:rFonts w:ascii="Cambria" w:eastAsiaTheme="minorHAnsi" w:hAnsi="Cambria" w:cs="Cambria"/>
          <w:sz w:val="22"/>
          <w:szCs w:val="22"/>
        </w:rPr>
      </w:pPr>
      <w:r>
        <w:rPr>
          <w:rFonts w:ascii="Cambria" w:eastAsiaTheme="minorHAnsi" w:hAnsi="Cambria" w:cs="Cambria"/>
          <w:color w:val="00047E"/>
          <w:sz w:val="24"/>
          <w:szCs w:val="24"/>
        </w:rPr>
        <w:t xml:space="preserve">b. Strategic Assumptions (In your parish as it is now – what were you assuming would happen allowing the project to move forward? A strategic assumption has enough significance that if it turns out to not be true, the project will fail) </w:t>
      </w:r>
      <w:r>
        <w:rPr>
          <w:rFonts w:ascii="Cambria" w:eastAsiaTheme="minorHAnsi" w:hAnsi="Cambria" w:cs="Cambria"/>
          <w:sz w:val="24"/>
          <w:szCs w:val="24"/>
        </w:rPr>
        <w:t xml:space="preserve">- </w:t>
      </w:r>
    </w:p>
    <w:p w:rsidR="00165D7A" w:rsidRDefault="00165D7A" w:rsidP="00165D7A">
      <w:pPr>
        <w:widowControl w:val="0"/>
        <w:tabs>
          <w:tab w:val="left" w:pos="0"/>
          <w:tab w:val="left" w:pos="453"/>
          <w:tab w:val="left" w:pos="1440"/>
        </w:tabs>
        <w:autoSpaceDE w:val="0"/>
        <w:autoSpaceDN w:val="0"/>
        <w:adjustRightInd w:val="0"/>
        <w:spacing w:after="200"/>
        <w:ind w:firstLine="453"/>
        <w:rPr>
          <w:rFonts w:ascii="Cambria" w:eastAsiaTheme="minorHAnsi" w:hAnsi="Cambria" w:cs="Cambria"/>
          <w:sz w:val="24"/>
          <w:szCs w:val="24"/>
        </w:rPr>
      </w:pPr>
    </w:p>
    <w:p w:rsidR="00165D7A" w:rsidRDefault="00165D7A" w:rsidP="00165D7A">
      <w:pPr>
        <w:widowControl w:val="0"/>
        <w:tabs>
          <w:tab w:val="left" w:pos="0"/>
          <w:tab w:val="left" w:pos="453"/>
          <w:tab w:val="left" w:pos="900"/>
        </w:tabs>
        <w:autoSpaceDE w:val="0"/>
        <w:autoSpaceDN w:val="0"/>
        <w:adjustRightInd w:val="0"/>
        <w:spacing w:after="200"/>
        <w:rPr>
          <w:rFonts w:ascii="Cambria" w:eastAsiaTheme="minorHAnsi" w:hAnsi="Cambria" w:cs="Cambria"/>
          <w:sz w:val="22"/>
          <w:szCs w:val="22"/>
        </w:rPr>
      </w:pPr>
    </w:p>
    <w:p w:rsidR="00165D7A" w:rsidRDefault="00165D7A" w:rsidP="00165D7A">
      <w:pPr>
        <w:widowControl w:val="0"/>
        <w:tabs>
          <w:tab w:val="left" w:pos="0"/>
          <w:tab w:val="left" w:pos="453"/>
          <w:tab w:val="left" w:pos="900"/>
        </w:tabs>
        <w:autoSpaceDE w:val="0"/>
        <w:autoSpaceDN w:val="0"/>
        <w:adjustRightInd w:val="0"/>
        <w:spacing w:after="200"/>
        <w:ind w:firstLine="453"/>
        <w:rPr>
          <w:rFonts w:ascii="Cambria" w:eastAsiaTheme="minorHAnsi" w:hAnsi="Cambria" w:cs="Cambria"/>
          <w:sz w:val="22"/>
          <w:szCs w:val="22"/>
        </w:rPr>
      </w:pPr>
    </w:p>
    <w:p w:rsidR="00165D7A" w:rsidRDefault="00165D7A" w:rsidP="00165D7A">
      <w:pPr>
        <w:widowControl w:val="0"/>
        <w:tabs>
          <w:tab w:val="left" w:pos="0"/>
          <w:tab w:val="left" w:pos="453"/>
          <w:tab w:val="left" w:pos="900"/>
        </w:tabs>
        <w:autoSpaceDE w:val="0"/>
        <w:autoSpaceDN w:val="0"/>
        <w:adjustRightInd w:val="0"/>
        <w:spacing w:after="200"/>
        <w:rPr>
          <w:rFonts w:ascii="Cambria" w:eastAsiaTheme="minorHAnsi" w:hAnsi="Cambria" w:cs="Cambria"/>
          <w:sz w:val="24"/>
          <w:szCs w:val="24"/>
        </w:rPr>
      </w:pPr>
    </w:p>
    <w:p w:rsidR="00165D7A" w:rsidRDefault="00165D7A" w:rsidP="00165D7A">
      <w:pPr>
        <w:widowControl w:val="0"/>
        <w:tabs>
          <w:tab w:val="left" w:pos="0"/>
          <w:tab w:val="left" w:pos="453"/>
          <w:tab w:val="left" w:pos="900"/>
        </w:tabs>
        <w:autoSpaceDE w:val="0"/>
        <w:autoSpaceDN w:val="0"/>
        <w:adjustRightInd w:val="0"/>
        <w:spacing w:after="200"/>
        <w:rPr>
          <w:rFonts w:ascii="Cambria" w:eastAsiaTheme="minorHAnsi" w:hAnsi="Cambria" w:cs="Cambria"/>
          <w:color w:val="00047E"/>
          <w:sz w:val="24"/>
          <w:szCs w:val="24"/>
        </w:rPr>
      </w:pPr>
      <w:r>
        <w:rPr>
          <w:rFonts w:ascii="Cambria" w:eastAsiaTheme="minorHAnsi" w:hAnsi="Cambria" w:cs="Cambria"/>
          <w:color w:val="00047E"/>
          <w:sz w:val="28"/>
          <w:szCs w:val="28"/>
        </w:rPr>
        <w:t xml:space="preserve">A. Results: </w:t>
      </w:r>
      <w:r>
        <w:rPr>
          <w:rFonts w:ascii="Cambria" w:eastAsiaTheme="minorHAnsi" w:hAnsi="Cambria" w:cs="Cambria"/>
          <w:color w:val="00047E"/>
          <w:sz w:val="24"/>
          <w:szCs w:val="24"/>
        </w:rPr>
        <w:t xml:space="preserve"> What are the initial results are you seeking? Note: we are assuming you are working from the basic DI description. This section is more a brief statement of overall objectives expressed in a way that integrates the description with the particularities of your parish.</w:t>
      </w:r>
    </w:p>
    <w:p w:rsidR="00165D7A" w:rsidRDefault="00165D7A" w:rsidP="00165D7A">
      <w:pPr>
        <w:widowControl w:val="0"/>
        <w:tabs>
          <w:tab w:val="left" w:pos="0"/>
          <w:tab w:val="left" w:pos="453"/>
          <w:tab w:val="left" w:pos="900"/>
        </w:tabs>
        <w:autoSpaceDE w:val="0"/>
        <w:autoSpaceDN w:val="0"/>
        <w:adjustRightInd w:val="0"/>
        <w:spacing w:after="200"/>
        <w:rPr>
          <w:rFonts w:ascii="Cambria" w:eastAsiaTheme="minorHAnsi" w:hAnsi="Cambria" w:cs="Cambria"/>
          <w:color w:val="00047E"/>
          <w:sz w:val="24"/>
          <w:szCs w:val="24"/>
        </w:rPr>
      </w:pPr>
    </w:p>
    <w:p w:rsidR="00165D7A" w:rsidRDefault="00165D7A" w:rsidP="00165D7A">
      <w:pPr>
        <w:widowControl w:val="0"/>
        <w:tabs>
          <w:tab w:val="left" w:pos="0"/>
          <w:tab w:val="left" w:pos="453"/>
          <w:tab w:val="left" w:pos="900"/>
        </w:tabs>
        <w:autoSpaceDE w:val="0"/>
        <w:autoSpaceDN w:val="0"/>
        <w:adjustRightInd w:val="0"/>
        <w:spacing w:after="200"/>
        <w:rPr>
          <w:rFonts w:ascii="Cambria" w:eastAsiaTheme="minorHAnsi" w:hAnsi="Cambria" w:cs="Cambria"/>
          <w:color w:val="00047E"/>
          <w:sz w:val="24"/>
          <w:szCs w:val="24"/>
        </w:rPr>
      </w:pPr>
    </w:p>
    <w:p w:rsidR="00165D7A" w:rsidRDefault="00165D7A" w:rsidP="00165D7A">
      <w:pPr>
        <w:widowControl w:val="0"/>
        <w:tabs>
          <w:tab w:val="left" w:pos="0"/>
          <w:tab w:val="left" w:pos="453"/>
          <w:tab w:val="left" w:pos="900"/>
        </w:tabs>
        <w:autoSpaceDE w:val="0"/>
        <w:autoSpaceDN w:val="0"/>
        <w:adjustRightInd w:val="0"/>
        <w:spacing w:after="200"/>
        <w:rPr>
          <w:rFonts w:ascii="Cambria" w:eastAsiaTheme="minorHAnsi" w:hAnsi="Cambria" w:cs="Cambria"/>
          <w:sz w:val="22"/>
          <w:szCs w:val="22"/>
        </w:rPr>
      </w:pPr>
      <w:r>
        <w:rPr>
          <w:rFonts w:ascii="Cambria" w:eastAsiaTheme="minorHAnsi" w:hAnsi="Cambria" w:cs="Cambria"/>
          <w:color w:val="00047E"/>
          <w:sz w:val="24"/>
          <w:szCs w:val="24"/>
        </w:rPr>
        <w:t xml:space="preserve">Do the same regarding longer-term development goals? Relationship to the parish’s overall health? Relationship to the primary task of a parish church? </w:t>
      </w:r>
      <w:r>
        <w:rPr>
          <w:rFonts w:ascii="Cambria" w:eastAsiaTheme="minorHAnsi" w:hAnsi="Cambria" w:cs="Cambria"/>
          <w:sz w:val="24"/>
          <w:szCs w:val="24"/>
        </w:rPr>
        <w:t xml:space="preserve"> </w:t>
      </w:r>
      <w:r>
        <w:rPr>
          <w:rFonts w:ascii="Cambria" w:eastAsiaTheme="minorHAnsi" w:hAnsi="Cambria" w:cs="Cambria"/>
          <w:sz w:val="22"/>
          <w:szCs w:val="22"/>
        </w:rPr>
        <w:t xml:space="preserve">- </w:t>
      </w:r>
    </w:p>
    <w:p w:rsidR="00165D7A" w:rsidRDefault="00165D7A" w:rsidP="00165D7A">
      <w:pPr>
        <w:widowControl w:val="0"/>
        <w:tabs>
          <w:tab w:val="left" w:pos="0"/>
          <w:tab w:val="left" w:pos="453"/>
          <w:tab w:val="left" w:pos="900"/>
        </w:tabs>
        <w:autoSpaceDE w:val="0"/>
        <w:autoSpaceDN w:val="0"/>
        <w:adjustRightInd w:val="0"/>
        <w:spacing w:after="200"/>
        <w:rPr>
          <w:rFonts w:ascii="Cambria" w:eastAsiaTheme="minorHAnsi" w:hAnsi="Cambria" w:cs="Cambria"/>
          <w:sz w:val="22"/>
          <w:szCs w:val="22"/>
        </w:rPr>
      </w:pPr>
    </w:p>
    <w:p w:rsidR="00165D7A" w:rsidRDefault="00165D7A" w:rsidP="00165D7A">
      <w:pPr>
        <w:widowControl w:val="0"/>
        <w:tabs>
          <w:tab w:val="left" w:pos="0"/>
          <w:tab w:val="left" w:pos="453"/>
          <w:tab w:val="left" w:pos="900"/>
        </w:tabs>
        <w:autoSpaceDE w:val="0"/>
        <w:autoSpaceDN w:val="0"/>
        <w:adjustRightInd w:val="0"/>
        <w:spacing w:after="200"/>
        <w:rPr>
          <w:rFonts w:ascii="Cambria" w:eastAsiaTheme="minorHAnsi" w:hAnsi="Cambria" w:cs="Cambria"/>
          <w:sz w:val="24"/>
          <w:szCs w:val="24"/>
        </w:rPr>
      </w:pPr>
    </w:p>
    <w:p w:rsidR="00165D7A" w:rsidRDefault="00165D7A" w:rsidP="00165D7A">
      <w:pPr>
        <w:widowControl w:val="0"/>
        <w:tabs>
          <w:tab w:val="left" w:pos="0"/>
          <w:tab w:val="left" w:pos="453"/>
          <w:tab w:val="left" w:pos="900"/>
        </w:tabs>
        <w:autoSpaceDE w:val="0"/>
        <w:autoSpaceDN w:val="0"/>
        <w:adjustRightInd w:val="0"/>
        <w:spacing w:after="200"/>
        <w:rPr>
          <w:rFonts w:ascii="Cambria" w:eastAsiaTheme="minorHAnsi" w:hAnsi="Cambria" w:cs="Cambria"/>
          <w:sz w:val="24"/>
          <w:szCs w:val="24"/>
        </w:rPr>
      </w:pPr>
    </w:p>
    <w:p w:rsidR="00165D7A" w:rsidRDefault="00165D7A" w:rsidP="00165D7A">
      <w:pPr>
        <w:widowControl w:val="0"/>
        <w:tabs>
          <w:tab w:val="left" w:pos="0"/>
          <w:tab w:val="left" w:pos="453"/>
          <w:tab w:val="left" w:pos="900"/>
        </w:tabs>
        <w:autoSpaceDE w:val="0"/>
        <w:autoSpaceDN w:val="0"/>
        <w:adjustRightInd w:val="0"/>
        <w:rPr>
          <w:rFonts w:ascii="Cambria" w:eastAsiaTheme="minorHAnsi" w:hAnsi="Cambria" w:cs="Cambria"/>
          <w:color w:val="00047E"/>
          <w:sz w:val="28"/>
          <w:szCs w:val="28"/>
        </w:rPr>
      </w:pPr>
      <w:r>
        <w:rPr>
          <w:rFonts w:ascii="Cambria" w:eastAsiaTheme="minorHAnsi" w:hAnsi="Cambria" w:cs="Cambria"/>
          <w:color w:val="00047E"/>
          <w:sz w:val="28"/>
          <w:szCs w:val="28"/>
        </w:rPr>
        <w:t>B. Reflection</w:t>
      </w:r>
    </w:p>
    <w:p w:rsidR="00165D7A" w:rsidRDefault="00165D7A" w:rsidP="00165D7A">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p>
    <w:p w:rsidR="00165D7A" w:rsidRDefault="00165D7A" w:rsidP="00165D7A">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r>
        <w:rPr>
          <w:rFonts w:ascii="Cambria" w:eastAsiaTheme="minorHAnsi" w:hAnsi="Cambria" w:cs="Cambria"/>
          <w:color w:val="00047E"/>
          <w:sz w:val="24"/>
          <w:szCs w:val="24"/>
        </w:rPr>
        <w:t xml:space="preserve">1. Strategic (pp 12 – 13 </w:t>
      </w:r>
      <w:r>
        <w:rPr>
          <w:rFonts w:ascii="Cambria" w:eastAsiaTheme="minorHAnsi" w:hAnsi="Cambria" w:cs="Cambria"/>
          <w:i/>
          <w:iCs/>
          <w:color w:val="00047E"/>
          <w:sz w:val="24"/>
          <w:szCs w:val="24"/>
        </w:rPr>
        <w:t>Intervention Considerations</w:t>
      </w:r>
      <w:r>
        <w:rPr>
          <w:rFonts w:ascii="Cambria" w:eastAsiaTheme="minorHAnsi" w:hAnsi="Cambria" w:cs="Cambria"/>
          <w:color w:val="00047E"/>
          <w:sz w:val="24"/>
          <w:szCs w:val="24"/>
        </w:rPr>
        <w:t>)</w:t>
      </w:r>
    </w:p>
    <w:p w:rsidR="00165D7A" w:rsidRDefault="00165D7A" w:rsidP="00165D7A">
      <w:pPr>
        <w:widowControl w:val="0"/>
        <w:tabs>
          <w:tab w:val="left" w:pos="0"/>
          <w:tab w:val="left" w:pos="453"/>
          <w:tab w:val="left" w:pos="900"/>
        </w:tabs>
        <w:autoSpaceDE w:val="0"/>
        <w:autoSpaceDN w:val="0"/>
        <w:adjustRightInd w:val="0"/>
        <w:rPr>
          <w:rFonts w:ascii="Cambria" w:eastAsiaTheme="minorHAnsi" w:hAnsi="Cambria" w:cs="Cambria"/>
          <w:i/>
          <w:iCs/>
          <w:color w:val="00047E"/>
          <w:sz w:val="24"/>
          <w:szCs w:val="24"/>
        </w:rPr>
      </w:pPr>
    </w:p>
    <w:p w:rsidR="00165D7A" w:rsidRDefault="00165D7A" w:rsidP="00165D7A">
      <w:pPr>
        <w:widowControl w:val="0"/>
        <w:tabs>
          <w:tab w:val="left" w:pos="0"/>
          <w:tab w:val="left" w:pos="453"/>
          <w:tab w:val="left" w:pos="900"/>
        </w:tabs>
        <w:autoSpaceDE w:val="0"/>
        <w:autoSpaceDN w:val="0"/>
        <w:adjustRightInd w:val="0"/>
        <w:rPr>
          <w:rFonts w:ascii="Cambria" w:eastAsiaTheme="minorHAnsi" w:hAnsi="Cambria" w:cs="Cambria"/>
          <w:i/>
          <w:iCs/>
          <w:color w:val="00047E"/>
          <w:sz w:val="24"/>
          <w:szCs w:val="24"/>
        </w:rPr>
      </w:pPr>
      <w:r>
        <w:rPr>
          <w:rFonts w:ascii="Cambria" w:eastAsiaTheme="minorHAnsi" w:hAnsi="Cambria" w:cs="Cambria"/>
          <w:i/>
          <w:iCs/>
          <w:color w:val="00047E"/>
          <w:sz w:val="24"/>
          <w:szCs w:val="24"/>
        </w:rPr>
        <w:t>The Developmental Initiatives are by their nature strategic or at least they are in that arena. These elements may help you consider related factors</w:t>
      </w:r>
    </w:p>
    <w:p w:rsidR="00165D7A" w:rsidRDefault="00165D7A" w:rsidP="00165D7A">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p>
    <w:p w:rsidR="00165D7A" w:rsidRDefault="00165D7A" w:rsidP="00165D7A">
      <w:pPr>
        <w:widowControl w:val="0"/>
        <w:numPr>
          <w:ilvl w:val="0"/>
          <w:numId w:val="1"/>
        </w:numPr>
        <w:tabs>
          <w:tab w:val="left" w:pos="216"/>
          <w:tab w:val="left" w:pos="453"/>
          <w:tab w:val="left" w:pos="900"/>
        </w:tabs>
        <w:autoSpaceDE w:val="0"/>
        <w:autoSpaceDN w:val="0"/>
        <w:adjustRightInd w:val="0"/>
        <w:ind w:left="453" w:hanging="453"/>
        <w:rPr>
          <w:rFonts w:ascii="Cambria" w:eastAsiaTheme="minorHAnsi" w:hAnsi="Cambria" w:cs="Cambria"/>
          <w:sz w:val="24"/>
          <w:szCs w:val="24"/>
        </w:rPr>
      </w:pPr>
      <w:r>
        <w:rPr>
          <w:rFonts w:ascii="Cambria" w:eastAsiaTheme="minorHAnsi" w:hAnsi="Cambria" w:cs="Cambria"/>
          <w:color w:val="00047E"/>
          <w:sz w:val="24"/>
          <w:szCs w:val="24"/>
        </w:rPr>
        <w:t>Long term, developmental, likely to have a ripple effect</w:t>
      </w:r>
      <w:r>
        <w:rPr>
          <w:rFonts w:ascii="Cambria" w:eastAsiaTheme="minorHAnsi" w:hAnsi="Cambria" w:cs="Cambria"/>
          <w:sz w:val="24"/>
          <w:szCs w:val="24"/>
        </w:rPr>
        <w:t xml:space="preserve"> - </w:t>
      </w:r>
    </w:p>
    <w:p w:rsidR="00165D7A" w:rsidRDefault="00165D7A" w:rsidP="00165D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bl>
      <w:tblPr>
        <w:tblW w:w="0" w:type="auto"/>
        <w:tblBorders>
          <w:top w:val="nil"/>
          <w:left w:val="nil"/>
          <w:right w:val="nil"/>
        </w:tblBorders>
        <w:tblLayout w:type="fixed"/>
        <w:tblLook w:val="0000"/>
      </w:tblPr>
      <w:tblGrid>
        <w:gridCol w:w="1530"/>
        <w:gridCol w:w="1530"/>
        <w:gridCol w:w="1530"/>
        <w:gridCol w:w="1530"/>
        <w:gridCol w:w="1530"/>
      </w:tblGrid>
      <w:tr w:rsidR="00165D7A">
        <w:tc>
          <w:tcPr>
            <w:tcW w:w="1530" w:type="dxa"/>
            <w:tcBorders>
              <w:bottom w:val="single" w:sz="4" w:space="0" w:color="000000"/>
            </w:tcBorders>
          </w:tcPr>
          <w:p w:rsidR="00165D7A" w:rsidRDefault="00165D7A">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Not likely</w:t>
            </w:r>
          </w:p>
        </w:tc>
        <w:tc>
          <w:tcPr>
            <w:tcW w:w="1530" w:type="dxa"/>
            <w:tcBorders>
              <w:bottom w:val="single" w:sz="4" w:space="0" w:color="000000"/>
            </w:tcBorders>
          </w:tcPr>
          <w:p w:rsidR="00165D7A" w:rsidRDefault="00165D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rsidR="00165D7A" w:rsidRDefault="00165D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rsidR="00165D7A" w:rsidRDefault="00165D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rsidR="00165D7A" w:rsidRDefault="00165D7A">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Very Likely</w:t>
            </w:r>
          </w:p>
        </w:tc>
      </w:tr>
      <w:tr w:rsidR="00165D7A">
        <w:tc>
          <w:tcPr>
            <w:tcW w:w="1520" w:type="dxa"/>
            <w:tcBorders>
              <w:top w:val="single" w:sz="4" w:space="0" w:color="000000"/>
              <w:left w:val="single" w:sz="4" w:space="0" w:color="000000"/>
              <w:bottom w:val="single" w:sz="4" w:space="0" w:color="000000"/>
              <w:right w:val="single" w:sz="4" w:space="0" w:color="000000"/>
            </w:tcBorders>
          </w:tcPr>
          <w:p w:rsidR="00165D7A" w:rsidRDefault="00165D7A">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1</w:t>
            </w:r>
          </w:p>
        </w:tc>
        <w:tc>
          <w:tcPr>
            <w:tcW w:w="1520" w:type="dxa"/>
            <w:tcBorders>
              <w:top w:val="single" w:sz="4" w:space="0" w:color="000000"/>
              <w:left w:val="single" w:sz="4" w:space="0" w:color="000000"/>
              <w:bottom w:val="single" w:sz="4" w:space="0" w:color="000000"/>
              <w:right w:val="single" w:sz="4" w:space="0" w:color="000000"/>
            </w:tcBorders>
          </w:tcPr>
          <w:p w:rsidR="00165D7A" w:rsidRDefault="00165D7A">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2</w:t>
            </w:r>
          </w:p>
        </w:tc>
        <w:tc>
          <w:tcPr>
            <w:tcW w:w="1520" w:type="dxa"/>
            <w:tcBorders>
              <w:top w:val="single" w:sz="4" w:space="0" w:color="000000"/>
              <w:left w:val="single" w:sz="4" w:space="0" w:color="000000"/>
              <w:bottom w:val="single" w:sz="4" w:space="0" w:color="000000"/>
              <w:right w:val="single" w:sz="4" w:space="0" w:color="000000"/>
            </w:tcBorders>
          </w:tcPr>
          <w:p w:rsidR="00165D7A" w:rsidRDefault="00165D7A">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3</w:t>
            </w:r>
          </w:p>
        </w:tc>
        <w:tc>
          <w:tcPr>
            <w:tcW w:w="1520" w:type="dxa"/>
            <w:tcBorders>
              <w:top w:val="single" w:sz="4" w:space="0" w:color="000000"/>
              <w:left w:val="single" w:sz="4" w:space="0" w:color="000000"/>
              <w:bottom w:val="single" w:sz="4" w:space="0" w:color="000000"/>
              <w:right w:val="single" w:sz="4" w:space="0" w:color="000000"/>
            </w:tcBorders>
          </w:tcPr>
          <w:p w:rsidR="00165D7A" w:rsidRDefault="00165D7A">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4</w:t>
            </w:r>
          </w:p>
        </w:tc>
        <w:tc>
          <w:tcPr>
            <w:tcW w:w="1520" w:type="dxa"/>
            <w:tcBorders>
              <w:top w:val="single" w:sz="4" w:space="0" w:color="000000"/>
              <w:left w:val="single" w:sz="4" w:space="0" w:color="000000"/>
              <w:bottom w:val="single" w:sz="4" w:space="0" w:color="000000"/>
              <w:right w:val="single" w:sz="4" w:space="0" w:color="000000"/>
            </w:tcBorders>
          </w:tcPr>
          <w:p w:rsidR="00165D7A" w:rsidRDefault="00165D7A">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5</w:t>
            </w:r>
          </w:p>
        </w:tc>
      </w:tr>
    </w:tbl>
    <w:p w:rsidR="00165D7A" w:rsidRDefault="00165D7A" w:rsidP="00165D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08"/>
        <w:rPr>
          <w:rFonts w:ascii="Cambria" w:eastAsiaTheme="minorHAnsi" w:hAnsi="Cambria" w:cs="Cambria"/>
        </w:rPr>
      </w:pPr>
    </w:p>
    <w:p w:rsidR="00165D7A" w:rsidRDefault="00165D7A" w:rsidP="00165D7A">
      <w:pPr>
        <w:widowControl w:val="0"/>
        <w:tabs>
          <w:tab w:val="left" w:pos="0"/>
          <w:tab w:val="left" w:pos="453"/>
          <w:tab w:val="left" w:pos="900"/>
        </w:tabs>
        <w:autoSpaceDE w:val="0"/>
        <w:autoSpaceDN w:val="0"/>
        <w:adjustRightInd w:val="0"/>
        <w:rPr>
          <w:rFonts w:ascii="Cambria" w:eastAsiaTheme="minorHAnsi" w:hAnsi="Cambria" w:cs="Cambria"/>
          <w:sz w:val="24"/>
          <w:szCs w:val="24"/>
        </w:rPr>
      </w:pPr>
    </w:p>
    <w:p w:rsidR="00165D7A" w:rsidRDefault="00165D7A" w:rsidP="00165D7A">
      <w:pPr>
        <w:widowControl w:val="0"/>
        <w:tabs>
          <w:tab w:val="left" w:pos="0"/>
          <w:tab w:val="left" w:pos="453"/>
          <w:tab w:val="left" w:pos="900"/>
        </w:tabs>
        <w:autoSpaceDE w:val="0"/>
        <w:autoSpaceDN w:val="0"/>
        <w:adjustRightInd w:val="0"/>
        <w:rPr>
          <w:rFonts w:ascii="Cambria" w:eastAsiaTheme="minorHAnsi" w:hAnsi="Cambria" w:cs="Cambria"/>
          <w:sz w:val="24"/>
          <w:szCs w:val="24"/>
        </w:rPr>
      </w:pPr>
      <w:r>
        <w:rPr>
          <w:rFonts w:ascii="Cambria" w:eastAsiaTheme="minorHAnsi" w:hAnsi="Cambria" w:cs="Cambria"/>
          <w:sz w:val="24"/>
          <w:szCs w:val="24"/>
        </w:rPr>
        <w:t xml:space="preserve">                  </w:t>
      </w:r>
      <w:r>
        <w:rPr>
          <w:rFonts w:ascii="Cambria" w:eastAsiaTheme="minorHAnsi" w:hAnsi="Cambria" w:cs="Cambria"/>
          <w:color w:val="00047E"/>
          <w:sz w:val="24"/>
          <w:szCs w:val="24"/>
        </w:rPr>
        <w:t>Comment:</w:t>
      </w:r>
      <w:r>
        <w:rPr>
          <w:rFonts w:ascii="Cambria" w:eastAsiaTheme="minorHAnsi" w:hAnsi="Cambria" w:cs="Cambria"/>
          <w:sz w:val="24"/>
          <w:szCs w:val="24"/>
        </w:rPr>
        <w:t xml:space="preserve">  </w:t>
      </w:r>
    </w:p>
    <w:p w:rsidR="00165D7A" w:rsidRDefault="00165D7A" w:rsidP="00165D7A">
      <w:pPr>
        <w:widowControl w:val="0"/>
        <w:tabs>
          <w:tab w:val="left" w:pos="0"/>
          <w:tab w:val="left" w:pos="453"/>
          <w:tab w:val="left" w:pos="900"/>
        </w:tabs>
        <w:autoSpaceDE w:val="0"/>
        <w:autoSpaceDN w:val="0"/>
        <w:adjustRightInd w:val="0"/>
        <w:rPr>
          <w:rFonts w:ascii="Cambria" w:eastAsiaTheme="minorHAnsi" w:hAnsi="Cambria" w:cs="Cambria"/>
          <w:sz w:val="24"/>
          <w:szCs w:val="24"/>
        </w:rPr>
      </w:pPr>
    </w:p>
    <w:p w:rsidR="00165D7A" w:rsidRDefault="00165D7A" w:rsidP="00165D7A">
      <w:pPr>
        <w:widowControl w:val="0"/>
        <w:numPr>
          <w:ilvl w:val="0"/>
          <w:numId w:val="2"/>
        </w:numPr>
        <w:tabs>
          <w:tab w:val="left" w:pos="216"/>
          <w:tab w:val="left" w:pos="453"/>
          <w:tab w:val="left" w:pos="900"/>
        </w:tabs>
        <w:autoSpaceDE w:val="0"/>
        <w:autoSpaceDN w:val="0"/>
        <w:adjustRightInd w:val="0"/>
        <w:ind w:left="453" w:hanging="453"/>
        <w:rPr>
          <w:rFonts w:ascii="Cambria" w:eastAsiaTheme="minorHAnsi" w:hAnsi="Cambria" w:cs="Cambria"/>
          <w:sz w:val="24"/>
          <w:szCs w:val="24"/>
        </w:rPr>
      </w:pPr>
      <w:r>
        <w:rPr>
          <w:rFonts w:ascii="Cambria" w:eastAsiaTheme="minorHAnsi" w:hAnsi="Cambria" w:cs="Cambria"/>
          <w:color w:val="00047E"/>
          <w:sz w:val="24"/>
          <w:szCs w:val="24"/>
        </w:rPr>
        <w:t>Related to the primary task of a parish church (form people in faith, renewal in baptismal identity and purpose, facilitating the movement between renewal and apostolate)</w:t>
      </w:r>
      <w:r>
        <w:rPr>
          <w:rFonts w:ascii="Cambria" w:eastAsiaTheme="minorHAnsi" w:hAnsi="Cambria" w:cs="Cambria"/>
          <w:sz w:val="24"/>
          <w:szCs w:val="24"/>
        </w:rPr>
        <w:t xml:space="preserve"> - </w:t>
      </w:r>
    </w:p>
    <w:p w:rsidR="00165D7A" w:rsidRDefault="00165D7A" w:rsidP="00165D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bl>
      <w:tblPr>
        <w:tblW w:w="0" w:type="auto"/>
        <w:tblBorders>
          <w:top w:val="nil"/>
          <w:left w:val="nil"/>
          <w:right w:val="nil"/>
        </w:tblBorders>
        <w:tblLayout w:type="fixed"/>
        <w:tblLook w:val="0000"/>
      </w:tblPr>
      <w:tblGrid>
        <w:gridCol w:w="1530"/>
        <w:gridCol w:w="1530"/>
        <w:gridCol w:w="1530"/>
        <w:gridCol w:w="1530"/>
        <w:gridCol w:w="1530"/>
      </w:tblGrid>
      <w:tr w:rsidR="00165D7A">
        <w:tc>
          <w:tcPr>
            <w:tcW w:w="1530" w:type="dxa"/>
            <w:tcBorders>
              <w:bottom w:val="single" w:sz="4" w:space="0" w:color="000000"/>
            </w:tcBorders>
          </w:tcPr>
          <w:p w:rsidR="00165D7A" w:rsidRDefault="00165D7A">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Not related</w:t>
            </w:r>
          </w:p>
        </w:tc>
        <w:tc>
          <w:tcPr>
            <w:tcW w:w="1530" w:type="dxa"/>
            <w:tcBorders>
              <w:bottom w:val="single" w:sz="4" w:space="0" w:color="000000"/>
            </w:tcBorders>
          </w:tcPr>
          <w:p w:rsidR="00165D7A" w:rsidRDefault="00165D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rsidR="00165D7A" w:rsidRDefault="00165D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rsidR="00165D7A" w:rsidRDefault="00165D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rsidR="00165D7A" w:rsidRDefault="00165D7A">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Very related</w:t>
            </w:r>
          </w:p>
        </w:tc>
      </w:tr>
      <w:tr w:rsidR="00165D7A">
        <w:tc>
          <w:tcPr>
            <w:tcW w:w="1520" w:type="dxa"/>
            <w:tcBorders>
              <w:top w:val="single" w:sz="4" w:space="0" w:color="000000"/>
              <w:left w:val="single" w:sz="4" w:space="0" w:color="000000"/>
              <w:bottom w:val="single" w:sz="4" w:space="0" w:color="000000"/>
              <w:right w:val="single" w:sz="4" w:space="0" w:color="000000"/>
            </w:tcBorders>
          </w:tcPr>
          <w:p w:rsidR="00165D7A" w:rsidRDefault="00165D7A">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1</w:t>
            </w:r>
          </w:p>
        </w:tc>
        <w:tc>
          <w:tcPr>
            <w:tcW w:w="1520" w:type="dxa"/>
            <w:tcBorders>
              <w:top w:val="single" w:sz="4" w:space="0" w:color="000000"/>
              <w:left w:val="single" w:sz="4" w:space="0" w:color="000000"/>
              <w:bottom w:val="single" w:sz="4" w:space="0" w:color="000000"/>
              <w:right w:val="single" w:sz="4" w:space="0" w:color="000000"/>
            </w:tcBorders>
          </w:tcPr>
          <w:p w:rsidR="00165D7A" w:rsidRDefault="00165D7A">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2</w:t>
            </w:r>
          </w:p>
        </w:tc>
        <w:tc>
          <w:tcPr>
            <w:tcW w:w="1520" w:type="dxa"/>
            <w:tcBorders>
              <w:top w:val="single" w:sz="4" w:space="0" w:color="000000"/>
              <w:left w:val="single" w:sz="4" w:space="0" w:color="000000"/>
              <w:bottom w:val="single" w:sz="4" w:space="0" w:color="000000"/>
              <w:right w:val="single" w:sz="4" w:space="0" w:color="000000"/>
            </w:tcBorders>
          </w:tcPr>
          <w:p w:rsidR="00165D7A" w:rsidRDefault="00165D7A">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3</w:t>
            </w:r>
          </w:p>
        </w:tc>
        <w:tc>
          <w:tcPr>
            <w:tcW w:w="1520" w:type="dxa"/>
            <w:tcBorders>
              <w:top w:val="single" w:sz="4" w:space="0" w:color="000000"/>
              <w:left w:val="single" w:sz="4" w:space="0" w:color="000000"/>
              <w:bottom w:val="single" w:sz="4" w:space="0" w:color="000000"/>
              <w:right w:val="single" w:sz="4" w:space="0" w:color="000000"/>
            </w:tcBorders>
          </w:tcPr>
          <w:p w:rsidR="00165D7A" w:rsidRDefault="00165D7A">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4</w:t>
            </w:r>
          </w:p>
        </w:tc>
        <w:tc>
          <w:tcPr>
            <w:tcW w:w="1520" w:type="dxa"/>
            <w:tcBorders>
              <w:top w:val="single" w:sz="4" w:space="0" w:color="000000"/>
              <w:left w:val="single" w:sz="4" w:space="0" w:color="000000"/>
              <w:bottom w:val="single" w:sz="4" w:space="0" w:color="000000"/>
              <w:right w:val="single" w:sz="4" w:space="0" w:color="000000"/>
            </w:tcBorders>
          </w:tcPr>
          <w:p w:rsidR="00165D7A" w:rsidRDefault="00165D7A">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5</w:t>
            </w:r>
          </w:p>
        </w:tc>
      </w:tr>
    </w:tbl>
    <w:p w:rsidR="00165D7A" w:rsidRDefault="00165D7A" w:rsidP="00165D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08"/>
        <w:rPr>
          <w:rFonts w:ascii="Cambria" w:eastAsiaTheme="minorHAnsi" w:hAnsi="Cambria" w:cs="Cambria"/>
        </w:rPr>
      </w:pPr>
    </w:p>
    <w:p w:rsidR="00165D7A" w:rsidRDefault="00165D7A" w:rsidP="00165D7A">
      <w:pPr>
        <w:widowControl w:val="0"/>
        <w:tabs>
          <w:tab w:val="left" w:pos="0"/>
          <w:tab w:val="left" w:pos="453"/>
          <w:tab w:val="left" w:pos="900"/>
        </w:tabs>
        <w:autoSpaceDE w:val="0"/>
        <w:autoSpaceDN w:val="0"/>
        <w:adjustRightInd w:val="0"/>
        <w:ind w:left="432"/>
        <w:rPr>
          <w:rFonts w:ascii="Cambria" w:eastAsiaTheme="minorHAnsi" w:hAnsi="Cambria" w:cs="Cambria"/>
          <w:sz w:val="24"/>
          <w:szCs w:val="24"/>
        </w:rPr>
      </w:pPr>
    </w:p>
    <w:p w:rsidR="00165D7A" w:rsidRDefault="00165D7A" w:rsidP="00165D7A">
      <w:pPr>
        <w:widowControl w:val="0"/>
        <w:tabs>
          <w:tab w:val="left" w:pos="0"/>
          <w:tab w:val="left" w:pos="453"/>
          <w:tab w:val="left" w:pos="900"/>
        </w:tabs>
        <w:autoSpaceDE w:val="0"/>
        <w:autoSpaceDN w:val="0"/>
        <w:adjustRightInd w:val="0"/>
        <w:rPr>
          <w:rFonts w:ascii="Cambria" w:eastAsiaTheme="minorHAnsi" w:hAnsi="Cambria" w:cs="Cambria"/>
          <w:sz w:val="24"/>
          <w:szCs w:val="24"/>
        </w:rPr>
      </w:pPr>
      <w:r>
        <w:rPr>
          <w:rFonts w:ascii="Cambria" w:eastAsiaTheme="minorHAnsi" w:hAnsi="Cambria" w:cs="Cambria"/>
          <w:sz w:val="24"/>
          <w:szCs w:val="24"/>
        </w:rPr>
        <w:t xml:space="preserve">                  </w:t>
      </w:r>
      <w:r>
        <w:rPr>
          <w:rFonts w:ascii="Cambria" w:eastAsiaTheme="minorHAnsi" w:hAnsi="Cambria" w:cs="Cambria"/>
          <w:color w:val="00047E"/>
          <w:sz w:val="24"/>
          <w:szCs w:val="24"/>
        </w:rPr>
        <w:t>Comment:</w:t>
      </w:r>
      <w:r>
        <w:rPr>
          <w:rFonts w:ascii="Cambria" w:eastAsiaTheme="minorHAnsi" w:hAnsi="Cambria" w:cs="Cambria"/>
          <w:sz w:val="24"/>
          <w:szCs w:val="24"/>
        </w:rPr>
        <w:t xml:space="preserve">  </w:t>
      </w:r>
    </w:p>
    <w:p w:rsidR="00165D7A" w:rsidRDefault="00165D7A" w:rsidP="00165D7A">
      <w:pPr>
        <w:widowControl w:val="0"/>
        <w:tabs>
          <w:tab w:val="left" w:pos="0"/>
          <w:tab w:val="left" w:pos="453"/>
          <w:tab w:val="left" w:pos="900"/>
        </w:tabs>
        <w:autoSpaceDE w:val="0"/>
        <w:autoSpaceDN w:val="0"/>
        <w:adjustRightInd w:val="0"/>
        <w:rPr>
          <w:rFonts w:ascii="Cambria" w:eastAsiaTheme="minorHAnsi" w:hAnsi="Cambria" w:cs="Cambria"/>
          <w:sz w:val="24"/>
          <w:szCs w:val="24"/>
        </w:rPr>
      </w:pPr>
    </w:p>
    <w:p w:rsidR="00165D7A" w:rsidRDefault="00165D7A" w:rsidP="00165D7A">
      <w:pPr>
        <w:widowControl w:val="0"/>
        <w:numPr>
          <w:ilvl w:val="0"/>
          <w:numId w:val="3"/>
        </w:numPr>
        <w:tabs>
          <w:tab w:val="left" w:pos="216"/>
          <w:tab w:val="left" w:pos="453"/>
          <w:tab w:val="left" w:pos="900"/>
        </w:tabs>
        <w:autoSpaceDE w:val="0"/>
        <w:autoSpaceDN w:val="0"/>
        <w:adjustRightInd w:val="0"/>
        <w:ind w:left="453" w:hanging="453"/>
        <w:rPr>
          <w:rFonts w:ascii="Cambria" w:eastAsiaTheme="minorHAnsi" w:hAnsi="Cambria" w:cs="Cambria"/>
          <w:color w:val="00047E"/>
          <w:sz w:val="24"/>
          <w:szCs w:val="24"/>
        </w:rPr>
      </w:pPr>
      <w:r>
        <w:rPr>
          <w:rFonts w:ascii="Cambria" w:eastAsiaTheme="minorHAnsi" w:hAnsi="Cambria" w:cs="Cambria"/>
          <w:color w:val="00047E"/>
          <w:sz w:val="24"/>
          <w:szCs w:val="24"/>
        </w:rPr>
        <w:t>Can anticipate adequate resources of time, money, and energy devoted to the initiative?</w:t>
      </w:r>
      <w:r>
        <w:rPr>
          <w:rFonts w:ascii="Cambria" w:eastAsiaTheme="minorHAnsi" w:hAnsi="Cambria" w:cs="Cambria"/>
          <w:sz w:val="24"/>
          <w:szCs w:val="24"/>
        </w:rPr>
        <w:t xml:space="preserve"> - </w:t>
      </w:r>
    </w:p>
    <w:p w:rsidR="00165D7A" w:rsidRDefault="00165D7A" w:rsidP="00165D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bl>
      <w:tblPr>
        <w:tblW w:w="0" w:type="auto"/>
        <w:tblBorders>
          <w:top w:val="nil"/>
          <w:left w:val="nil"/>
          <w:right w:val="nil"/>
        </w:tblBorders>
        <w:tblLayout w:type="fixed"/>
        <w:tblLook w:val="0000"/>
      </w:tblPr>
      <w:tblGrid>
        <w:gridCol w:w="1530"/>
        <w:gridCol w:w="1530"/>
        <w:gridCol w:w="1530"/>
        <w:gridCol w:w="1530"/>
        <w:gridCol w:w="1530"/>
      </w:tblGrid>
      <w:tr w:rsidR="00165D7A">
        <w:tc>
          <w:tcPr>
            <w:tcW w:w="1530" w:type="dxa"/>
            <w:tcBorders>
              <w:bottom w:val="single" w:sz="4" w:space="0" w:color="000000"/>
            </w:tcBorders>
          </w:tcPr>
          <w:p w:rsidR="00165D7A" w:rsidRDefault="00165D7A">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Anticipate inadequate resources</w:t>
            </w:r>
          </w:p>
        </w:tc>
        <w:tc>
          <w:tcPr>
            <w:tcW w:w="1530" w:type="dxa"/>
            <w:tcBorders>
              <w:bottom w:val="single" w:sz="4" w:space="0" w:color="000000"/>
            </w:tcBorders>
          </w:tcPr>
          <w:p w:rsidR="00165D7A" w:rsidRDefault="00165D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rsidR="00165D7A" w:rsidRDefault="00165D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rsidR="00165D7A" w:rsidRDefault="00165D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rsidR="00165D7A" w:rsidRDefault="00165D7A">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Anticipate very adequate resources</w:t>
            </w:r>
          </w:p>
        </w:tc>
      </w:tr>
      <w:tr w:rsidR="00165D7A">
        <w:tc>
          <w:tcPr>
            <w:tcW w:w="1520" w:type="dxa"/>
            <w:tcBorders>
              <w:top w:val="single" w:sz="4" w:space="0" w:color="000000"/>
              <w:left w:val="single" w:sz="4" w:space="0" w:color="000000"/>
              <w:bottom w:val="single" w:sz="4" w:space="0" w:color="000000"/>
              <w:right w:val="single" w:sz="4" w:space="0" w:color="000000"/>
            </w:tcBorders>
          </w:tcPr>
          <w:p w:rsidR="00165D7A" w:rsidRDefault="00165D7A">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1</w:t>
            </w:r>
          </w:p>
        </w:tc>
        <w:tc>
          <w:tcPr>
            <w:tcW w:w="1520" w:type="dxa"/>
            <w:tcBorders>
              <w:top w:val="single" w:sz="4" w:space="0" w:color="000000"/>
              <w:left w:val="single" w:sz="4" w:space="0" w:color="000000"/>
              <w:bottom w:val="single" w:sz="4" w:space="0" w:color="000000"/>
              <w:right w:val="single" w:sz="4" w:space="0" w:color="000000"/>
            </w:tcBorders>
          </w:tcPr>
          <w:p w:rsidR="00165D7A" w:rsidRDefault="00165D7A">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2</w:t>
            </w:r>
          </w:p>
        </w:tc>
        <w:tc>
          <w:tcPr>
            <w:tcW w:w="1520" w:type="dxa"/>
            <w:tcBorders>
              <w:top w:val="single" w:sz="4" w:space="0" w:color="000000"/>
              <w:left w:val="single" w:sz="4" w:space="0" w:color="000000"/>
              <w:bottom w:val="single" w:sz="4" w:space="0" w:color="000000"/>
              <w:right w:val="single" w:sz="4" w:space="0" w:color="000000"/>
            </w:tcBorders>
          </w:tcPr>
          <w:p w:rsidR="00165D7A" w:rsidRDefault="00165D7A">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3</w:t>
            </w:r>
          </w:p>
        </w:tc>
        <w:tc>
          <w:tcPr>
            <w:tcW w:w="1520" w:type="dxa"/>
            <w:tcBorders>
              <w:top w:val="single" w:sz="4" w:space="0" w:color="000000"/>
              <w:left w:val="single" w:sz="4" w:space="0" w:color="000000"/>
              <w:bottom w:val="single" w:sz="4" w:space="0" w:color="000000"/>
              <w:right w:val="single" w:sz="4" w:space="0" w:color="000000"/>
            </w:tcBorders>
          </w:tcPr>
          <w:p w:rsidR="00165D7A" w:rsidRDefault="00165D7A">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4</w:t>
            </w:r>
          </w:p>
        </w:tc>
        <w:tc>
          <w:tcPr>
            <w:tcW w:w="1520" w:type="dxa"/>
            <w:tcBorders>
              <w:top w:val="single" w:sz="4" w:space="0" w:color="000000"/>
              <w:left w:val="single" w:sz="4" w:space="0" w:color="000000"/>
              <w:bottom w:val="single" w:sz="4" w:space="0" w:color="000000"/>
              <w:right w:val="single" w:sz="4" w:space="0" w:color="000000"/>
            </w:tcBorders>
          </w:tcPr>
          <w:p w:rsidR="00165D7A" w:rsidRDefault="00165D7A">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5</w:t>
            </w:r>
          </w:p>
        </w:tc>
      </w:tr>
    </w:tbl>
    <w:p w:rsidR="00165D7A" w:rsidRDefault="00165D7A" w:rsidP="00165D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08"/>
        <w:rPr>
          <w:rFonts w:ascii="Cambria" w:eastAsiaTheme="minorHAnsi" w:hAnsi="Cambria" w:cs="Cambria"/>
          <w:color w:val="00047E"/>
          <w:sz w:val="24"/>
          <w:szCs w:val="24"/>
        </w:rPr>
      </w:pPr>
    </w:p>
    <w:p w:rsidR="00165D7A" w:rsidRDefault="00165D7A" w:rsidP="00165D7A">
      <w:pPr>
        <w:widowControl w:val="0"/>
        <w:tabs>
          <w:tab w:val="left" w:pos="0"/>
          <w:tab w:val="left" w:pos="453"/>
          <w:tab w:val="left" w:pos="900"/>
        </w:tabs>
        <w:autoSpaceDE w:val="0"/>
        <w:autoSpaceDN w:val="0"/>
        <w:adjustRightInd w:val="0"/>
        <w:ind w:left="432"/>
        <w:rPr>
          <w:rFonts w:ascii="Cambria" w:eastAsiaTheme="minorHAnsi" w:hAnsi="Cambria" w:cs="Cambria"/>
          <w:sz w:val="24"/>
          <w:szCs w:val="24"/>
        </w:rPr>
      </w:pPr>
    </w:p>
    <w:p w:rsidR="00165D7A" w:rsidRDefault="00165D7A" w:rsidP="00165D7A">
      <w:pPr>
        <w:widowControl w:val="0"/>
        <w:tabs>
          <w:tab w:val="left" w:pos="0"/>
          <w:tab w:val="left" w:pos="453"/>
          <w:tab w:val="left" w:pos="900"/>
        </w:tabs>
        <w:autoSpaceDE w:val="0"/>
        <w:autoSpaceDN w:val="0"/>
        <w:adjustRightInd w:val="0"/>
        <w:ind w:left="432"/>
        <w:rPr>
          <w:rFonts w:ascii="Cambria" w:eastAsiaTheme="minorHAnsi" w:hAnsi="Cambria" w:cs="Cambria"/>
          <w:sz w:val="24"/>
          <w:szCs w:val="24"/>
        </w:rPr>
      </w:pPr>
      <w:r>
        <w:rPr>
          <w:rFonts w:ascii="Cambria" w:eastAsiaTheme="minorHAnsi" w:hAnsi="Cambria" w:cs="Cambria"/>
          <w:sz w:val="24"/>
          <w:szCs w:val="24"/>
        </w:rPr>
        <w:t xml:space="preserve">          </w:t>
      </w:r>
      <w:r>
        <w:rPr>
          <w:rFonts w:ascii="Cambria" w:eastAsiaTheme="minorHAnsi" w:hAnsi="Cambria" w:cs="Cambria"/>
          <w:color w:val="00047E"/>
          <w:sz w:val="24"/>
          <w:szCs w:val="24"/>
        </w:rPr>
        <w:t>Comment:</w:t>
      </w:r>
      <w:r>
        <w:rPr>
          <w:rFonts w:ascii="Cambria" w:eastAsiaTheme="minorHAnsi" w:hAnsi="Cambria" w:cs="Cambria"/>
          <w:sz w:val="24"/>
          <w:szCs w:val="24"/>
        </w:rPr>
        <w:t xml:space="preserve">  </w:t>
      </w:r>
    </w:p>
    <w:p w:rsidR="00165D7A" w:rsidRDefault="00165D7A" w:rsidP="00165D7A">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p>
    <w:p w:rsidR="00165D7A" w:rsidRDefault="00165D7A" w:rsidP="00165D7A">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p>
    <w:p w:rsidR="00165D7A" w:rsidRDefault="00165D7A" w:rsidP="00165D7A">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r>
        <w:rPr>
          <w:rFonts w:ascii="Cambria" w:eastAsiaTheme="minorHAnsi" w:hAnsi="Cambria" w:cs="Cambria"/>
          <w:color w:val="00047E"/>
          <w:sz w:val="24"/>
          <w:szCs w:val="24"/>
        </w:rPr>
        <w:t xml:space="preserve">2. Demand System (pp13 – 14 </w:t>
      </w:r>
      <w:r>
        <w:rPr>
          <w:rFonts w:ascii="Cambria" w:eastAsiaTheme="minorHAnsi" w:hAnsi="Cambria" w:cs="Cambria"/>
          <w:i/>
          <w:iCs/>
          <w:color w:val="00047E"/>
          <w:sz w:val="24"/>
          <w:szCs w:val="24"/>
        </w:rPr>
        <w:t>Intervention Considerations</w:t>
      </w:r>
      <w:r>
        <w:rPr>
          <w:rFonts w:ascii="Cambria" w:eastAsiaTheme="minorHAnsi" w:hAnsi="Cambria" w:cs="Cambria"/>
          <w:color w:val="00047E"/>
          <w:sz w:val="24"/>
          <w:szCs w:val="24"/>
        </w:rPr>
        <w:t xml:space="preserve">) </w:t>
      </w:r>
    </w:p>
    <w:p w:rsidR="00165D7A" w:rsidRDefault="00165D7A" w:rsidP="00165D7A">
      <w:pPr>
        <w:widowControl w:val="0"/>
        <w:tabs>
          <w:tab w:val="left" w:pos="0"/>
          <w:tab w:val="left" w:pos="453"/>
          <w:tab w:val="left" w:pos="900"/>
        </w:tabs>
        <w:autoSpaceDE w:val="0"/>
        <w:autoSpaceDN w:val="0"/>
        <w:adjustRightInd w:val="0"/>
        <w:rPr>
          <w:rFonts w:ascii="Cambria" w:eastAsiaTheme="minorHAnsi" w:hAnsi="Cambria" w:cs="Cambria"/>
          <w:i/>
          <w:iCs/>
          <w:color w:val="00047E"/>
          <w:sz w:val="24"/>
          <w:szCs w:val="24"/>
        </w:rPr>
      </w:pPr>
    </w:p>
    <w:p w:rsidR="00165D7A" w:rsidRDefault="00165D7A" w:rsidP="00165D7A">
      <w:pPr>
        <w:widowControl w:val="0"/>
        <w:tabs>
          <w:tab w:val="left" w:pos="0"/>
          <w:tab w:val="left" w:pos="453"/>
          <w:tab w:val="left" w:pos="900"/>
        </w:tabs>
        <w:autoSpaceDE w:val="0"/>
        <w:autoSpaceDN w:val="0"/>
        <w:adjustRightInd w:val="0"/>
        <w:rPr>
          <w:rFonts w:ascii="Cambria" w:eastAsiaTheme="minorHAnsi" w:hAnsi="Cambria" w:cs="Cambria"/>
          <w:i/>
          <w:iCs/>
          <w:color w:val="00047E"/>
          <w:sz w:val="24"/>
          <w:szCs w:val="24"/>
        </w:rPr>
      </w:pPr>
      <w:r>
        <w:rPr>
          <w:rFonts w:ascii="Cambria" w:eastAsiaTheme="minorHAnsi" w:hAnsi="Cambria" w:cs="Cambria"/>
          <w:i/>
          <w:iCs/>
          <w:color w:val="00047E"/>
          <w:sz w:val="24"/>
          <w:szCs w:val="24"/>
        </w:rPr>
        <w:t>What is really developmental is usually also not urgent. It may be important but it is not urgent. How do you establish a new demand system that serves what’s important?</w:t>
      </w:r>
    </w:p>
    <w:p w:rsidR="00165D7A" w:rsidRDefault="00165D7A" w:rsidP="00165D7A">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p>
    <w:p w:rsidR="00165D7A" w:rsidRDefault="00165D7A" w:rsidP="00165D7A">
      <w:pPr>
        <w:widowControl w:val="0"/>
        <w:numPr>
          <w:ilvl w:val="0"/>
          <w:numId w:val="6"/>
        </w:numPr>
        <w:tabs>
          <w:tab w:val="left" w:pos="216"/>
          <w:tab w:val="left" w:pos="453"/>
          <w:tab w:val="left" w:pos="900"/>
        </w:tabs>
        <w:autoSpaceDE w:val="0"/>
        <w:autoSpaceDN w:val="0"/>
        <w:adjustRightInd w:val="0"/>
        <w:ind w:left="453" w:hanging="453"/>
        <w:rPr>
          <w:rFonts w:ascii="Cambria" w:eastAsiaTheme="minorHAnsi" w:hAnsi="Cambria" w:cs="Cambria"/>
          <w:sz w:val="24"/>
          <w:szCs w:val="24"/>
        </w:rPr>
      </w:pPr>
      <w:r>
        <w:rPr>
          <w:rFonts w:ascii="Cambria" w:eastAsiaTheme="minorHAnsi" w:hAnsi="Cambria" w:cs="Cambria"/>
          <w:color w:val="00047E"/>
          <w:sz w:val="24"/>
          <w:szCs w:val="24"/>
        </w:rPr>
        <w:t>How will you cope with all the other demands, expectations and pressures of the parish an your life as you try to focus on the DI?</w:t>
      </w:r>
      <w:r>
        <w:rPr>
          <w:rFonts w:ascii="Cambria" w:eastAsiaTheme="minorHAnsi" w:hAnsi="Cambria" w:cs="Cambria"/>
          <w:sz w:val="24"/>
          <w:szCs w:val="24"/>
        </w:rPr>
        <w:t xml:space="preserve"> - </w:t>
      </w:r>
    </w:p>
    <w:p w:rsidR="00165D7A" w:rsidRDefault="00165D7A" w:rsidP="00165D7A">
      <w:pPr>
        <w:widowControl w:val="0"/>
        <w:tabs>
          <w:tab w:val="left" w:pos="0"/>
          <w:tab w:val="left" w:pos="453"/>
          <w:tab w:val="left" w:pos="900"/>
        </w:tabs>
        <w:autoSpaceDE w:val="0"/>
        <w:autoSpaceDN w:val="0"/>
        <w:adjustRightInd w:val="0"/>
        <w:rPr>
          <w:rFonts w:ascii="Cambria" w:eastAsiaTheme="minorHAnsi" w:hAnsi="Cambria" w:cs="Cambria"/>
          <w:sz w:val="24"/>
          <w:szCs w:val="24"/>
        </w:rPr>
      </w:pPr>
    </w:p>
    <w:p w:rsidR="00165D7A" w:rsidRDefault="00165D7A" w:rsidP="00165D7A">
      <w:pPr>
        <w:widowControl w:val="0"/>
        <w:numPr>
          <w:ilvl w:val="0"/>
          <w:numId w:val="7"/>
        </w:numPr>
        <w:tabs>
          <w:tab w:val="left" w:pos="216"/>
          <w:tab w:val="left" w:pos="453"/>
          <w:tab w:val="left" w:pos="900"/>
        </w:tabs>
        <w:autoSpaceDE w:val="0"/>
        <w:autoSpaceDN w:val="0"/>
        <w:adjustRightInd w:val="0"/>
        <w:ind w:left="453" w:hanging="453"/>
        <w:rPr>
          <w:rFonts w:ascii="Cambria" w:eastAsiaTheme="minorHAnsi" w:hAnsi="Cambria" w:cs="Cambria"/>
          <w:sz w:val="24"/>
          <w:szCs w:val="24"/>
        </w:rPr>
      </w:pPr>
      <w:r>
        <w:rPr>
          <w:rFonts w:ascii="Cambria" w:eastAsiaTheme="minorHAnsi" w:hAnsi="Cambria" w:cs="Cambria"/>
          <w:color w:val="00047E"/>
          <w:sz w:val="24"/>
          <w:szCs w:val="24"/>
        </w:rPr>
        <w:t>How will you work to create a new “demand system” that will make this initiative part of the parish’s routine business?</w:t>
      </w:r>
      <w:r>
        <w:rPr>
          <w:rFonts w:ascii="Cambria" w:eastAsiaTheme="minorHAnsi" w:hAnsi="Cambria" w:cs="Cambria"/>
          <w:sz w:val="24"/>
          <w:szCs w:val="24"/>
        </w:rPr>
        <w:t xml:space="preserve"> - </w:t>
      </w:r>
    </w:p>
    <w:p w:rsidR="00165D7A" w:rsidRDefault="00165D7A" w:rsidP="00165D7A">
      <w:pPr>
        <w:widowControl w:val="0"/>
        <w:tabs>
          <w:tab w:val="left" w:pos="0"/>
          <w:tab w:val="left" w:pos="453"/>
          <w:tab w:val="left" w:pos="900"/>
        </w:tabs>
        <w:autoSpaceDE w:val="0"/>
        <w:autoSpaceDN w:val="0"/>
        <w:adjustRightInd w:val="0"/>
        <w:rPr>
          <w:rFonts w:ascii="Cambria" w:eastAsiaTheme="minorHAnsi" w:hAnsi="Cambria" w:cs="Cambria"/>
          <w:sz w:val="24"/>
          <w:szCs w:val="24"/>
        </w:rPr>
      </w:pPr>
    </w:p>
    <w:p w:rsidR="00165D7A" w:rsidRDefault="00165D7A" w:rsidP="00165D7A">
      <w:pPr>
        <w:widowControl w:val="0"/>
        <w:tabs>
          <w:tab w:val="left" w:pos="0"/>
          <w:tab w:val="left" w:pos="453"/>
          <w:tab w:val="left" w:pos="900"/>
        </w:tabs>
        <w:autoSpaceDE w:val="0"/>
        <w:autoSpaceDN w:val="0"/>
        <w:adjustRightInd w:val="0"/>
        <w:rPr>
          <w:rFonts w:ascii="Cambria" w:eastAsiaTheme="minorHAnsi" w:hAnsi="Cambria" w:cs="Cambria"/>
          <w:sz w:val="24"/>
          <w:szCs w:val="24"/>
        </w:rPr>
      </w:pPr>
    </w:p>
    <w:p w:rsidR="00165D7A" w:rsidRDefault="00165D7A" w:rsidP="00165D7A">
      <w:pPr>
        <w:widowControl w:val="0"/>
        <w:tabs>
          <w:tab w:val="left" w:pos="0"/>
          <w:tab w:val="left" w:pos="453"/>
          <w:tab w:val="left" w:pos="900"/>
        </w:tabs>
        <w:autoSpaceDE w:val="0"/>
        <w:autoSpaceDN w:val="0"/>
        <w:adjustRightInd w:val="0"/>
        <w:rPr>
          <w:rFonts w:ascii="Cambria" w:eastAsiaTheme="minorHAnsi" w:hAnsi="Cambria" w:cs="Cambria"/>
          <w:sz w:val="24"/>
          <w:szCs w:val="24"/>
        </w:rPr>
      </w:pPr>
    </w:p>
    <w:p w:rsidR="00165D7A" w:rsidRDefault="00165D7A" w:rsidP="00165D7A">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r>
        <w:rPr>
          <w:rFonts w:ascii="Cambria" w:eastAsiaTheme="minorHAnsi" w:hAnsi="Cambria" w:cs="Cambria"/>
          <w:color w:val="00047E"/>
          <w:sz w:val="24"/>
          <w:szCs w:val="24"/>
        </w:rPr>
        <w:t xml:space="preserve">3. Critical Mass  (pp. 23 – 29 </w:t>
      </w:r>
      <w:r>
        <w:rPr>
          <w:rFonts w:ascii="Cambria" w:eastAsiaTheme="minorHAnsi" w:hAnsi="Cambria" w:cs="Cambria"/>
          <w:i/>
          <w:iCs/>
          <w:color w:val="00047E"/>
          <w:sz w:val="24"/>
          <w:szCs w:val="24"/>
        </w:rPr>
        <w:t>Intervention Considerations</w:t>
      </w:r>
      <w:r>
        <w:rPr>
          <w:rFonts w:ascii="Cambria" w:eastAsiaTheme="minorHAnsi" w:hAnsi="Cambria" w:cs="Cambria"/>
          <w:color w:val="00047E"/>
          <w:sz w:val="24"/>
          <w:szCs w:val="24"/>
        </w:rPr>
        <w:t>)</w:t>
      </w:r>
    </w:p>
    <w:p w:rsidR="00165D7A" w:rsidRDefault="00165D7A" w:rsidP="00165D7A">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p>
    <w:p w:rsidR="00165D7A" w:rsidRDefault="00165D7A" w:rsidP="00165D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i/>
          <w:iCs/>
          <w:color w:val="00047E"/>
          <w:sz w:val="24"/>
          <w:szCs w:val="24"/>
        </w:rPr>
      </w:pPr>
      <w:r>
        <w:rPr>
          <w:rFonts w:ascii="Cambria" w:eastAsiaTheme="minorHAnsi" w:hAnsi="Cambria" w:cs="Cambria"/>
          <w:i/>
          <w:iCs/>
          <w:color w:val="00047E"/>
          <w:sz w:val="24"/>
          <w:szCs w:val="24"/>
        </w:rPr>
        <w:t>In general critical mass theories are about building the overall level of commitment, competence and emotional maturity at the center of the parish so that it grounds the system in a mission orientation and an organizational culture that supports the mission. In relationship to a specific Developmental Initiative there may be two considerations.</w:t>
      </w:r>
    </w:p>
    <w:p w:rsidR="00165D7A" w:rsidRDefault="00165D7A" w:rsidP="00165D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i/>
          <w:iCs/>
          <w:color w:val="00047E"/>
          <w:sz w:val="24"/>
          <w:szCs w:val="24"/>
        </w:rPr>
      </w:pPr>
    </w:p>
    <w:p w:rsidR="00165D7A" w:rsidRDefault="00165D7A" w:rsidP="00165D7A">
      <w:pPr>
        <w:widowControl w:val="0"/>
        <w:numPr>
          <w:ilvl w:val="0"/>
          <w:numId w:val="8"/>
        </w:numPr>
        <w:tabs>
          <w:tab w:val="left" w:pos="21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Cambria" w:eastAsiaTheme="minorHAnsi" w:hAnsi="Cambria" w:cs="Cambria"/>
          <w:color w:val="00047E"/>
          <w:sz w:val="24"/>
          <w:szCs w:val="24"/>
        </w:rPr>
      </w:pPr>
      <w:r>
        <w:rPr>
          <w:rFonts w:ascii="Cambria" w:eastAsiaTheme="minorHAnsi" w:hAnsi="Cambria" w:cs="Cambria"/>
          <w:color w:val="00047E"/>
          <w:sz w:val="24"/>
          <w:szCs w:val="24"/>
        </w:rPr>
        <w:t>What will you do to create enough “weight” to support this particular DI? Will there be enough physical and emotional energy to get the work accomplished? This has to do with the social and political process by which you help the parish move forward. (For example, if working on Group Functioning – can you anticipate enough initial support from members of the groups you want to involved?) - Describe it.</w:t>
      </w:r>
      <w:r>
        <w:rPr>
          <w:rFonts w:ascii="Cambria" w:eastAsiaTheme="minorHAnsi" w:hAnsi="Cambria" w:cs="Cambria"/>
          <w:sz w:val="24"/>
          <w:szCs w:val="24"/>
        </w:rPr>
        <w:t xml:space="preserve"> - </w:t>
      </w:r>
    </w:p>
    <w:p w:rsidR="00165D7A" w:rsidRDefault="00165D7A" w:rsidP="00165D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color w:val="00047E"/>
          <w:sz w:val="24"/>
          <w:szCs w:val="24"/>
        </w:rPr>
      </w:pPr>
    </w:p>
    <w:p w:rsidR="00165D7A" w:rsidRDefault="00165D7A" w:rsidP="00165D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color w:val="00047E"/>
          <w:sz w:val="24"/>
          <w:szCs w:val="24"/>
        </w:rPr>
      </w:pPr>
      <w:r>
        <w:rPr>
          <w:rFonts w:ascii="Cambria" w:eastAsiaTheme="minorHAnsi" w:hAnsi="Cambria" w:cs="Cambria"/>
          <w:color w:val="00047E"/>
          <w:sz w:val="24"/>
          <w:szCs w:val="24"/>
        </w:rPr>
        <w:t xml:space="preserve"> </w:t>
      </w:r>
    </w:p>
    <w:p w:rsidR="00165D7A" w:rsidRDefault="00165D7A" w:rsidP="00165D7A">
      <w:pPr>
        <w:widowControl w:val="0"/>
        <w:numPr>
          <w:ilvl w:val="0"/>
          <w:numId w:val="9"/>
        </w:numPr>
        <w:tabs>
          <w:tab w:val="left" w:pos="216"/>
          <w:tab w:val="left" w:pos="453"/>
          <w:tab w:val="left" w:pos="900"/>
        </w:tabs>
        <w:autoSpaceDE w:val="0"/>
        <w:autoSpaceDN w:val="0"/>
        <w:adjustRightInd w:val="0"/>
        <w:ind w:left="453" w:hanging="453"/>
        <w:rPr>
          <w:rFonts w:ascii="Cambria" w:eastAsiaTheme="minorHAnsi" w:hAnsi="Cambria" w:cs="Cambria"/>
          <w:color w:val="00047E"/>
          <w:sz w:val="24"/>
          <w:szCs w:val="24"/>
        </w:rPr>
      </w:pPr>
      <w:r>
        <w:rPr>
          <w:rFonts w:ascii="Cambria" w:eastAsiaTheme="minorHAnsi" w:hAnsi="Cambria" w:cs="Cambria"/>
          <w:color w:val="00047E"/>
          <w:sz w:val="24"/>
          <w:szCs w:val="24"/>
        </w:rPr>
        <w:t xml:space="preserve">In most DIs there is a second consideration. Will enough of a critical mass develop in relationship to the </w:t>
      </w:r>
      <w:r>
        <w:rPr>
          <w:rFonts w:ascii="Cambria" w:eastAsiaTheme="minorHAnsi" w:hAnsi="Cambria" w:cs="Cambria"/>
          <w:i/>
          <w:iCs/>
          <w:color w:val="00047E"/>
          <w:sz w:val="24"/>
          <w:szCs w:val="24"/>
        </w:rPr>
        <w:t>desired results</w:t>
      </w:r>
      <w:r>
        <w:rPr>
          <w:rFonts w:ascii="Cambria" w:eastAsiaTheme="minorHAnsi" w:hAnsi="Cambria" w:cs="Cambria"/>
          <w:color w:val="00047E"/>
          <w:sz w:val="24"/>
          <w:szCs w:val="24"/>
        </w:rPr>
        <w:t xml:space="preserve"> of the initiative? (For example, if working on Group Functioning – How will you develop a critical mass of competence and commitment in the groups going through the process? What will you do so people become more skilled?) </w:t>
      </w:r>
      <w:r>
        <w:rPr>
          <w:rFonts w:ascii="Cambria" w:eastAsiaTheme="minorHAnsi" w:hAnsi="Cambria" w:cs="Cambria"/>
          <w:sz w:val="24"/>
          <w:szCs w:val="24"/>
        </w:rPr>
        <w:t xml:space="preserve"> - </w:t>
      </w:r>
    </w:p>
    <w:p w:rsidR="00165D7A" w:rsidRDefault="00165D7A" w:rsidP="00165D7A">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r>
        <w:rPr>
          <w:rFonts w:ascii="Cambria" w:eastAsiaTheme="minorHAnsi" w:hAnsi="Cambria" w:cs="Cambria"/>
          <w:color w:val="00047E"/>
          <w:sz w:val="24"/>
          <w:szCs w:val="24"/>
        </w:rPr>
        <w:t xml:space="preserve"> </w:t>
      </w:r>
    </w:p>
    <w:p w:rsidR="00165D7A" w:rsidRDefault="00165D7A" w:rsidP="00165D7A">
      <w:pPr>
        <w:widowControl w:val="0"/>
        <w:numPr>
          <w:ilvl w:val="0"/>
          <w:numId w:val="10"/>
        </w:numPr>
        <w:tabs>
          <w:tab w:val="left" w:pos="216"/>
          <w:tab w:val="left" w:pos="453"/>
          <w:tab w:val="left" w:pos="1440"/>
        </w:tabs>
        <w:autoSpaceDE w:val="0"/>
        <w:autoSpaceDN w:val="0"/>
        <w:adjustRightInd w:val="0"/>
        <w:ind w:left="453" w:hanging="453"/>
        <w:rPr>
          <w:rFonts w:ascii="Cambria" w:eastAsiaTheme="minorHAnsi" w:hAnsi="Cambria" w:cs="Cambria"/>
          <w:color w:val="00047E"/>
          <w:sz w:val="24"/>
          <w:szCs w:val="24"/>
        </w:rPr>
      </w:pPr>
      <w:r>
        <w:rPr>
          <w:rFonts w:ascii="Cambria" w:eastAsiaTheme="minorHAnsi" w:hAnsi="Cambria" w:cs="Cambria"/>
          <w:color w:val="00047E"/>
          <w:sz w:val="24"/>
          <w:szCs w:val="24"/>
        </w:rPr>
        <w:t xml:space="preserve">Is there an “emotional inversion” in the parish, either broadly in the parish in general or in regard to this particular DI? (See bottom  p. 26 </w:t>
      </w:r>
      <w:r>
        <w:rPr>
          <w:rFonts w:ascii="Cambria" w:eastAsiaTheme="minorHAnsi" w:hAnsi="Cambria" w:cs="Cambria"/>
          <w:i/>
          <w:iCs/>
          <w:color w:val="00047E"/>
          <w:sz w:val="24"/>
          <w:szCs w:val="24"/>
        </w:rPr>
        <w:t>Intervention Considerations</w:t>
      </w:r>
      <w:r>
        <w:rPr>
          <w:rFonts w:ascii="Cambria" w:eastAsiaTheme="minorHAnsi" w:hAnsi="Cambria" w:cs="Cambria"/>
          <w:color w:val="00047E"/>
          <w:sz w:val="24"/>
          <w:szCs w:val="24"/>
        </w:rPr>
        <w:t>)</w:t>
      </w:r>
      <w:r>
        <w:rPr>
          <w:rFonts w:ascii="Cambria" w:eastAsiaTheme="minorHAnsi" w:hAnsi="Cambria" w:cs="Cambria"/>
          <w:sz w:val="24"/>
          <w:szCs w:val="24"/>
        </w:rPr>
        <w:t xml:space="preserve"> - </w:t>
      </w:r>
    </w:p>
    <w:p w:rsidR="00165D7A" w:rsidRDefault="00165D7A" w:rsidP="00165D7A">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rsidR="00165D7A" w:rsidRDefault="00165D7A" w:rsidP="00165D7A">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rsidR="00165D7A" w:rsidRDefault="00165D7A" w:rsidP="00165D7A">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r>
        <w:rPr>
          <w:rFonts w:ascii="Cambria" w:eastAsiaTheme="minorHAnsi" w:hAnsi="Cambria" w:cs="Cambria"/>
          <w:color w:val="00047E"/>
          <w:sz w:val="24"/>
          <w:szCs w:val="24"/>
        </w:rPr>
        <w:t xml:space="preserve">4. Internal Commitment (pp. 29 – 31 </w:t>
      </w:r>
      <w:r>
        <w:rPr>
          <w:rFonts w:ascii="Cambria" w:eastAsiaTheme="minorHAnsi" w:hAnsi="Cambria" w:cs="Cambria"/>
          <w:i/>
          <w:iCs/>
          <w:color w:val="00047E"/>
          <w:sz w:val="24"/>
          <w:szCs w:val="24"/>
        </w:rPr>
        <w:t>Intervention Considerations</w:t>
      </w:r>
      <w:r>
        <w:rPr>
          <w:rFonts w:ascii="Cambria" w:eastAsiaTheme="minorHAnsi" w:hAnsi="Cambria" w:cs="Cambria"/>
          <w:color w:val="00047E"/>
          <w:sz w:val="24"/>
          <w:szCs w:val="24"/>
        </w:rPr>
        <w:t>)</w:t>
      </w:r>
    </w:p>
    <w:p w:rsidR="00165D7A" w:rsidRDefault="00165D7A" w:rsidP="00165D7A">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rsidR="00165D7A" w:rsidRDefault="00165D7A" w:rsidP="00165D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i/>
          <w:iCs/>
          <w:color w:val="00047E"/>
          <w:sz w:val="24"/>
          <w:szCs w:val="24"/>
        </w:rPr>
      </w:pPr>
      <w:r>
        <w:rPr>
          <w:rFonts w:ascii="Cambria" w:eastAsiaTheme="minorHAnsi" w:hAnsi="Cambria" w:cs="Cambria"/>
          <w:i/>
          <w:iCs/>
          <w:color w:val="00047E"/>
          <w:sz w:val="24"/>
          <w:szCs w:val="24"/>
        </w:rPr>
        <w:t xml:space="preserve">This is often interrelated with critical mass considerations. You want as many people as possible, at least a critical mass, to have a high level of commitment to the direction or action that was chosen. This makes it more likely that the intervention will continue to have its benefits for the parish over time and under stress. The assumption is that commitment is built upon a base of valid and useful information and free choice. One element builds on the other.  The more the information is valid and useful, the more likely the free choice, the more there is truly free choice, the more likely there will be internal commitment. </w:t>
      </w:r>
    </w:p>
    <w:p w:rsidR="00165D7A" w:rsidRDefault="00165D7A" w:rsidP="00165D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sz w:val="24"/>
          <w:szCs w:val="24"/>
        </w:rPr>
      </w:pPr>
    </w:p>
    <w:p w:rsidR="00165D7A" w:rsidRDefault="00165D7A" w:rsidP="00165D7A">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r>
        <w:rPr>
          <w:rFonts w:ascii="Cambria" w:eastAsiaTheme="minorHAnsi" w:hAnsi="Cambria" w:cs="Cambria"/>
          <w:color w:val="00047E"/>
          <w:sz w:val="24"/>
          <w:szCs w:val="24"/>
        </w:rPr>
        <w:t xml:space="preserve">How will you help people engage an adequate amount of valid and useful information? -- </w:t>
      </w:r>
    </w:p>
    <w:p w:rsidR="00165D7A" w:rsidRDefault="00165D7A" w:rsidP="00165D7A">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rsidR="00165D7A" w:rsidRDefault="00165D7A" w:rsidP="00165D7A">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rsidR="00165D7A" w:rsidRDefault="00165D7A" w:rsidP="00165D7A">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r>
        <w:rPr>
          <w:rFonts w:ascii="Cambria" w:eastAsiaTheme="minorHAnsi" w:hAnsi="Cambria" w:cs="Cambria"/>
          <w:color w:val="00047E"/>
          <w:sz w:val="24"/>
          <w:szCs w:val="24"/>
        </w:rPr>
        <w:t xml:space="preserve">How will you design the process so that people have an adequate degree of free choice vs. acting from habit or emotional pressure)? -- </w:t>
      </w:r>
    </w:p>
    <w:p w:rsidR="00165D7A" w:rsidRDefault="00165D7A" w:rsidP="00165D7A">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rsidR="00165D7A" w:rsidRDefault="00165D7A" w:rsidP="00165D7A">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rsidR="00165D7A" w:rsidRDefault="00165D7A" w:rsidP="00165D7A">
      <w:pPr>
        <w:widowControl w:val="0"/>
        <w:tabs>
          <w:tab w:val="left" w:pos="0"/>
          <w:tab w:val="left" w:pos="453"/>
          <w:tab w:val="left" w:pos="1440"/>
        </w:tabs>
        <w:autoSpaceDE w:val="0"/>
        <w:autoSpaceDN w:val="0"/>
        <w:adjustRightInd w:val="0"/>
        <w:rPr>
          <w:rFonts w:ascii="Cambria" w:eastAsiaTheme="minorHAnsi" w:hAnsi="Cambria" w:cs="Cambria"/>
          <w:sz w:val="24"/>
          <w:szCs w:val="24"/>
        </w:rPr>
      </w:pPr>
      <w:r>
        <w:rPr>
          <w:rFonts w:ascii="Cambria" w:eastAsiaTheme="minorHAnsi" w:hAnsi="Cambria" w:cs="Cambria"/>
          <w:color w:val="00047E"/>
          <w:sz w:val="24"/>
          <w:szCs w:val="24"/>
        </w:rPr>
        <w:t xml:space="preserve">5. Your influence  (pp. 31 - 34 </w:t>
      </w:r>
      <w:r>
        <w:rPr>
          <w:rFonts w:ascii="Cambria" w:eastAsiaTheme="minorHAnsi" w:hAnsi="Cambria" w:cs="Cambria"/>
          <w:i/>
          <w:iCs/>
          <w:color w:val="00047E"/>
          <w:sz w:val="24"/>
          <w:szCs w:val="24"/>
        </w:rPr>
        <w:t>Intervention Considerations</w:t>
      </w:r>
      <w:r>
        <w:rPr>
          <w:rFonts w:ascii="Cambria" w:eastAsiaTheme="minorHAnsi" w:hAnsi="Cambria" w:cs="Cambria"/>
          <w:color w:val="00047E"/>
          <w:sz w:val="24"/>
          <w:szCs w:val="24"/>
        </w:rPr>
        <w:t>; take note of “OD Roles” and “Circles of Influence”)</w:t>
      </w:r>
      <w:r>
        <w:rPr>
          <w:rFonts w:ascii="Cambria" w:eastAsiaTheme="minorHAnsi" w:hAnsi="Cambria" w:cs="Cambria"/>
          <w:sz w:val="24"/>
          <w:szCs w:val="24"/>
        </w:rPr>
        <w:t xml:space="preserve">   </w:t>
      </w:r>
    </w:p>
    <w:p w:rsidR="00165D7A" w:rsidRDefault="00165D7A" w:rsidP="00165D7A">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rsidR="00165D7A" w:rsidRDefault="00165D7A" w:rsidP="00165D7A">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r>
        <w:rPr>
          <w:rFonts w:ascii="Cambria" w:eastAsiaTheme="minorHAnsi" w:hAnsi="Cambria" w:cs="Cambria"/>
          <w:color w:val="00047E"/>
          <w:sz w:val="24"/>
          <w:szCs w:val="24"/>
        </w:rPr>
        <w:t xml:space="preserve">Assess your influence in relationship to this specific DI? - </w:t>
      </w:r>
    </w:p>
    <w:p w:rsidR="00165D7A" w:rsidRDefault="00165D7A" w:rsidP="00165D7A">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rsidR="00165D7A" w:rsidRDefault="00165D7A" w:rsidP="00165D7A">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rsidR="00165D7A" w:rsidRDefault="00165D7A" w:rsidP="00165D7A">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rsidR="00165D7A" w:rsidRDefault="00165D7A" w:rsidP="00165D7A">
      <w:pPr>
        <w:widowControl w:val="0"/>
        <w:tabs>
          <w:tab w:val="left" w:pos="0"/>
          <w:tab w:val="left" w:pos="453"/>
          <w:tab w:val="left" w:pos="1440"/>
        </w:tabs>
        <w:autoSpaceDE w:val="0"/>
        <w:autoSpaceDN w:val="0"/>
        <w:adjustRightInd w:val="0"/>
        <w:rPr>
          <w:rFonts w:ascii="Cambria" w:eastAsiaTheme="minorHAnsi" w:hAnsi="Cambria" w:cs="Cambria"/>
          <w:sz w:val="24"/>
          <w:szCs w:val="24"/>
        </w:rPr>
      </w:pPr>
      <w:r>
        <w:rPr>
          <w:rFonts w:ascii="Cambria" w:eastAsiaTheme="minorHAnsi" w:hAnsi="Cambria" w:cs="Cambria"/>
          <w:color w:val="00047E"/>
          <w:sz w:val="24"/>
          <w:szCs w:val="24"/>
        </w:rPr>
        <w:t>6. Readiness</w:t>
      </w:r>
      <w:r>
        <w:rPr>
          <w:rFonts w:ascii="Cambria" w:eastAsiaTheme="minorHAnsi" w:hAnsi="Cambria" w:cs="Cambria"/>
          <w:sz w:val="24"/>
          <w:szCs w:val="24"/>
        </w:rPr>
        <w:t xml:space="preserve"> </w:t>
      </w:r>
      <w:r>
        <w:rPr>
          <w:rFonts w:ascii="Cambria" w:eastAsiaTheme="minorHAnsi" w:hAnsi="Cambria" w:cs="Cambria"/>
          <w:color w:val="00047E"/>
          <w:sz w:val="24"/>
          <w:szCs w:val="24"/>
        </w:rPr>
        <w:t xml:space="preserve">(pp. 34 - 38 </w:t>
      </w:r>
      <w:r>
        <w:rPr>
          <w:rFonts w:ascii="Cambria" w:eastAsiaTheme="minorHAnsi" w:hAnsi="Cambria" w:cs="Cambria"/>
          <w:i/>
          <w:iCs/>
          <w:color w:val="00047E"/>
          <w:sz w:val="24"/>
          <w:szCs w:val="24"/>
        </w:rPr>
        <w:t>Intervention Considerations)</w:t>
      </w:r>
      <w:r>
        <w:rPr>
          <w:rFonts w:ascii="Cambria" w:eastAsiaTheme="minorHAnsi" w:hAnsi="Cambria" w:cs="Cambria"/>
          <w:sz w:val="24"/>
          <w:szCs w:val="24"/>
        </w:rPr>
        <w:t xml:space="preserve"> </w:t>
      </w:r>
    </w:p>
    <w:p w:rsidR="00165D7A" w:rsidRDefault="00165D7A" w:rsidP="00165D7A">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rsidR="00165D7A" w:rsidRDefault="00165D7A" w:rsidP="00165D7A">
      <w:pPr>
        <w:widowControl w:val="0"/>
        <w:numPr>
          <w:ilvl w:val="0"/>
          <w:numId w:val="11"/>
        </w:numPr>
        <w:tabs>
          <w:tab w:val="left" w:pos="21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Cambria" w:eastAsiaTheme="minorHAnsi" w:hAnsi="Cambria" w:cs="Cambria"/>
          <w:color w:val="00047E"/>
          <w:sz w:val="24"/>
          <w:szCs w:val="24"/>
        </w:rPr>
      </w:pPr>
      <w:r>
        <w:rPr>
          <w:rFonts w:ascii="Cambria" w:eastAsiaTheme="minorHAnsi" w:hAnsi="Cambria" w:cs="Cambria"/>
          <w:color w:val="00047E"/>
          <w:sz w:val="24"/>
          <w:szCs w:val="24"/>
        </w:rPr>
        <w:t xml:space="preserve">Adequate dissatisfaction – Is there dissatisfaction with the way things are in relationship to the DIs field of interest? </w:t>
      </w:r>
      <w:r>
        <w:rPr>
          <w:rFonts w:ascii="Cambria" w:eastAsiaTheme="minorHAnsi" w:hAnsi="Cambria" w:cs="Cambria"/>
          <w:sz w:val="24"/>
          <w:szCs w:val="24"/>
        </w:rPr>
        <w:t xml:space="preserve">- </w:t>
      </w:r>
    </w:p>
    <w:p w:rsidR="00165D7A" w:rsidRDefault="00165D7A" w:rsidP="00165D7A">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rsidR="00165D7A" w:rsidRDefault="00165D7A" w:rsidP="00165D7A">
      <w:pPr>
        <w:widowControl w:val="0"/>
        <w:numPr>
          <w:ilvl w:val="0"/>
          <w:numId w:val="12"/>
        </w:numPr>
        <w:tabs>
          <w:tab w:val="left" w:pos="21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Cambria" w:eastAsiaTheme="minorHAnsi" w:hAnsi="Cambria" w:cs="Cambria"/>
          <w:color w:val="00047E"/>
          <w:sz w:val="24"/>
          <w:szCs w:val="24"/>
        </w:rPr>
      </w:pPr>
      <w:r>
        <w:rPr>
          <w:rFonts w:ascii="Cambria" w:eastAsiaTheme="minorHAnsi" w:hAnsi="Cambria" w:cs="Cambria"/>
          <w:color w:val="00047E"/>
          <w:sz w:val="24"/>
          <w:szCs w:val="24"/>
        </w:rPr>
        <w:t>Favorable stance of people – Is there a person, or more than one person, who wants this to happen and is willing to spend energy making it happen? A person with enough influence with people who would need to cooperate in order for it to happen?</w:t>
      </w:r>
      <w:r>
        <w:rPr>
          <w:rFonts w:ascii="Cambria" w:eastAsiaTheme="minorHAnsi" w:hAnsi="Cambria" w:cs="Cambria"/>
          <w:sz w:val="24"/>
          <w:szCs w:val="24"/>
        </w:rPr>
        <w:t xml:space="preserve"> - </w:t>
      </w:r>
    </w:p>
    <w:p w:rsidR="00165D7A" w:rsidRDefault="00165D7A" w:rsidP="00165D7A">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rsidR="00165D7A" w:rsidRDefault="00165D7A" w:rsidP="00165D7A">
      <w:pPr>
        <w:widowControl w:val="0"/>
        <w:numPr>
          <w:ilvl w:val="0"/>
          <w:numId w:val="13"/>
        </w:numPr>
        <w:tabs>
          <w:tab w:val="left" w:pos="21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Cambria" w:eastAsiaTheme="minorHAnsi" w:hAnsi="Cambria" w:cs="Cambria"/>
          <w:color w:val="00047E"/>
          <w:sz w:val="24"/>
          <w:szCs w:val="24"/>
        </w:rPr>
      </w:pPr>
      <w:r>
        <w:rPr>
          <w:rFonts w:ascii="Cambria" w:eastAsiaTheme="minorHAnsi" w:hAnsi="Cambria" w:cs="Cambria"/>
          <w:color w:val="00047E"/>
          <w:sz w:val="24"/>
          <w:szCs w:val="24"/>
        </w:rPr>
        <w:t>Competence for change – Did you have the skills and knowledge needed for this particular intervention?</w:t>
      </w:r>
      <w:r>
        <w:rPr>
          <w:rFonts w:ascii="Cambria" w:eastAsiaTheme="minorHAnsi" w:hAnsi="Cambria" w:cs="Cambria"/>
          <w:sz w:val="24"/>
          <w:szCs w:val="24"/>
        </w:rPr>
        <w:t xml:space="preserve"> - </w:t>
      </w:r>
    </w:p>
    <w:p w:rsidR="00165D7A" w:rsidRDefault="00165D7A" w:rsidP="00165D7A">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rsidR="00165D7A" w:rsidRDefault="00165D7A" w:rsidP="00165D7A">
      <w:pPr>
        <w:widowControl w:val="0"/>
        <w:numPr>
          <w:ilvl w:val="0"/>
          <w:numId w:val="14"/>
        </w:numPr>
        <w:tabs>
          <w:tab w:val="left" w:pos="216"/>
          <w:tab w:val="left" w:pos="453"/>
          <w:tab w:val="left" w:pos="1440"/>
        </w:tabs>
        <w:autoSpaceDE w:val="0"/>
        <w:autoSpaceDN w:val="0"/>
        <w:adjustRightInd w:val="0"/>
        <w:ind w:left="453" w:hanging="453"/>
        <w:rPr>
          <w:rFonts w:ascii="Cambria" w:eastAsiaTheme="minorHAnsi" w:hAnsi="Cambria" w:cs="Cambria"/>
          <w:color w:val="00047E"/>
          <w:sz w:val="24"/>
          <w:szCs w:val="24"/>
        </w:rPr>
      </w:pPr>
      <w:r>
        <w:rPr>
          <w:rFonts w:ascii="Cambria" w:eastAsiaTheme="minorHAnsi" w:hAnsi="Cambria" w:cs="Cambria"/>
          <w:color w:val="00047E"/>
          <w:sz w:val="24"/>
          <w:szCs w:val="24"/>
        </w:rPr>
        <w:t>How does it fit with the parish’s current culture?</w:t>
      </w:r>
      <w:r>
        <w:rPr>
          <w:rFonts w:ascii="Cambria" w:eastAsiaTheme="minorHAnsi" w:hAnsi="Cambria" w:cs="Cambria"/>
          <w:sz w:val="24"/>
          <w:szCs w:val="24"/>
        </w:rPr>
        <w:t xml:space="preserve"> - </w:t>
      </w:r>
    </w:p>
    <w:p w:rsidR="00165D7A" w:rsidRDefault="00165D7A" w:rsidP="00165D7A">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rsidR="00165D7A" w:rsidRDefault="00165D7A" w:rsidP="00165D7A">
      <w:pPr>
        <w:widowControl w:val="0"/>
        <w:numPr>
          <w:ilvl w:val="0"/>
          <w:numId w:val="15"/>
        </w:numPr>
        <w:tabs>
          <w:tab w:val="left" w:pos="21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Cambria" w:eastAsiaTheme="minorHAnsi" w:hAnsi="Cambria" w:cs="Cambria"/>
          <w:color w:val="00047E"/>
          <w:sz w:val="24"/>
          <w:szCs w:val="24"/>
        </w:rPr>
      </w:pPr>
      <w:r>
        <w:rPr>
          <w:rFonts w:ascii="Cambria" w:eastAsiaTheme="minorHAnsi" w:hAnsi="Cambria" w:cs="Cambria"/>
          <w:color w:val="00047E"/>
          <w:sz w:val="24"/>
          <w:szCs w:val="24"/>
        </w:rPr>
        <w:t xml:space="preserve">Resources available – Are there adequate resources of people, money, facilities and such  to implement the project/change? Any concerns? </w:t>
      </w:r>
      <w:r>
        <w:rPr>
          <w:rFonts w:ascii="Cambria" w:eastAsiaTheme="minorHAnsi" w:hAnsi="Cambria" w:cs="Cambria"/>
          <w:sz w:val="24"/>
          <w:szCs w:val="24"/>
        </w:rPr>
        <w:t xml:space="preserve">- </w:t>
      </w:r>
    </w:p>
    <w:p w:rsidR="00165D7A" w:rsidRDefault="00165D7A" w:rsidP="00165D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color w:val="00047E"/>
          <w:sz w:val="24"/>
          <w:szCs w:val="24"/>
        </w:rPr>
      </w:pPr>
    </w:p>
    <w:p w:rsidR="00165D7A" w:rsidRDefault="00165D7A" w:rsidP="00165D7A">
      <w:pPr>
        <w:widowControl w:val="0"/>
        <w:numPr>
          <w:ilvl w:val="0"/>
          <w:numId w:val="16"/>
        </w:numPr>
        <w:tabs>
          <w:tab w:val="left" w:pos="21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Cambria" w:eastAsiaTheme="minorHAnsi" w:hAnsi="Cambria" w:cs="Cambria"/>
          <w:color w:val="00047E"/>
          <w:sz w:val="24"/>
          <w:szCs w:val="24"/>
        </w:rPr>
      </w:pPr>
      <w:r>
        <w:rPr>
          <w:rFonts w:ascii="Cambria" w:eastAsiaTheme="minorHAnsi" w:hAnsi="Cambria" w:cs="Cambria"/>
          <w:color w:val="00047E"/>
          <w:sz w:val="24"/>
          <w:szCs w:val="24"/>
        </w:rPr>
        <w:t xml:space="preserve">Energy and attention – What are the likely problems around having the needed amount of energy?  </w:t>
      </w:r>
      <w:r>
        <w:rPr>
          <w:rFonts w:ascii="Cambria" w:eastAsiaTheme="minorHAnsi" w:hAnsi="Cambria" w:cs="Cambria"/>
          <w:sz w:val="24"/>
          <w:szCs w:val="24"/>
        </w:rPr>
        <w:t xml:space="preserve">- </w:t>
      </w:r>
    </w:p>
    <w:p w:rsidR="00165D7A" w:rsidRDefault="00165D7A" w:rsidP="00165D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color w:val="00047E"/>
          <w:sz w:val="24"/>
          <w:szCs w:val="24"/>
        </w:rPr>
      </w:pPr>
    </w:p>
    <w:p w:rsidR="00165D7A" w:rsidRDefault="00165D7A" w:rsidP="00165D7A">
      <w:pPr>
        <w:widowControl w:val="0"/>
        <w:numPr>
          <w:ilvl w:val="0"/>
          <w:numId w:val="17"/>
        </w:numPr>
        <w:tabs>
          <w:tab w:val="left" w:pos="21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Cambria" w:eastAsiaTheme="minorHAnsi" w:hAnsi="Cambria" w:cs="Cambria"/>
          <w:color w:val="00047E"/>
          <w:sz w:val="24"/>
          <w:szCs w:val="24"/>
        </w:rPr>
      </w:pPr>
      <w:r>
        <w:rPr>
          <w:rFonts w:ascii="Cambria" w:eastAsiaTheme="minorHAnsi" w:hAnsi="Cambria" w:cs="Cambria"/>
          <w:color w:val="00047E"/>
          <w:sz w:val="24"/>
          <w:szCs w:val="24"/>
        </w:rPr>
        <w:t xml:space="preserve">Formal authorization – Most of the efforts that can shape a parish only require the </w:t>
      </w:r>
    </w:p>
    <w:p w:rsidR="00165D7A" w:rsidRDefault="00165D7A" w:rsidP="00165D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ascii="Cambria" w:eastAsiaTheme="minorHAnsi" w:hAnsi="Cambria" w:cs="Cambria"/>
          <w:sz w:val="24"/>
          <w:szCs w:val="24"/>
        </w:rPr>
      </w:pPr>
      <w:r>
        <w:rPr>
          <w:rFonts w:ascii="Cambria" w:eastAsiaTheme="minorHAnsi" w:hAnsi="Cambria" w:cs="Cambria"/>
          <w:color w:val="00047E"/>
          <w:sz w:val="24"/>
          <w:szCs w:val="24"/>
        </w:rPr>
        <w:t>investment of the parish priest. That role assumes the authority to initiate efforts to improve the faithfulness and health of the parish. But there are situations requiring vestry action. Is formal authorization needed from some group within the parish or diocese?</w:t>
      </w:r>
      <w:r>
        <w:rPr>
          <w:rFonts w:ascii="Cambria" w:eastAsiaTheme="minorHAnsi" w:hAnsi="Cambria" w:cs="Cambria"/>
          <w:sz w:val="24"/>
          <w:szCs w:val="24"/>
        </w:rPr>
        <w:t xml:space="preserve"> - </w:t>
      </w:r>
    </w:p>
    <w:p w:rsidR="00165D7A" w:rsidRDefault="00165D7A" w:rsidP="00165D7A">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rsidR="00165D7A" w:rsidRDefault="00165D7A" w:rsidP="00165D7A">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rsidR="00165D7A" w:rsidRDefault="00165D7A" w:rsidP="00165D7A">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rsidR="00165D7A" w:rsidRDefault="00165D7A" w:rsidP="00165D7A">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rsidR="00165D7A" w:rsidRDefault="00165D7A" w:rsidP="00165D7A">
      <w:pPr>
        <w:widowControl w:val="0"/>
        <w:tabs>
          <w:tab w:val="left" w:pos="0"/>
          <w:tab w:val="left" w:pos="453"/>
          <w:tab w:val="left" w:pos="1440"/>
        </w:tabs>
        <w:autoSpaceDE w:val="0"/>
        <w:autoSpaceDN w:val="0"/>
        <w:adjustRightInd w:val="0"/>
        <w:rPr>
          <w:rFonts w:ascii="Cambria" w:eastAsiaTheme="minorHAnsi" w:hAnsi="Cambria" w:cs="Cambria"/>
          <w:i/>
          <w:iCs/>
          <w:color w:val="00047E"/>
          <w:sz w:val="24"/>
          <w:szCs w:val="24"/>
        </w:rPr>
      </w:pPr>
      <w:r>
        <w:rPr>
          <w:rFonts w:ascii="Cambria" w:eastAsiaTheme="minorHAnsi" w:hAnsi="Cambria" w:cs="Cambria"/>
          <w:color w:val="00047E"/>
          <w:sz w:val="24"/>
          <w:szCs w:val="24"/>
        </w:rPr>
        <w:t>7. Intervention Choices</w:t>
      </w:r>
      <w:r>
        <w:rPr>
          <w:rFonts w:ascii="Cambria" w:eastAsiaTheme="minorHAnsi" w:hAnsi="Cambria" w:cs="Cambria"/>
          <w:sz w:val="24"/>
          <w:szCs w:val="24"/>
        </w:rPr>
        <w:t xml:space="preserve"> </w:t>
      </w:r>
      <w:r>
        <w:rPr>
          <w:rFonts w:ascii="Cambria" w:eastAsiaTheme="minorHAnsi" w:hAnsi="Cambria" w:cs="Cambria"/>
          <w:color w:val="00047E"/>
          <w:sz w:val="24"/>
          <w:szCs w:val="24"/>
        </w:rPr>
        <w:t xml:space="preserve">(pp. 39 - 41 </w:t>
      </w:r>
      <w:r>
        <w:rPr>
          <w:rFonts w:ascii="Cambria" w:eastAsiaTheme="minorHAnsi" w:hAnsi="Cambria" w:cs="Cambria"/>
          <w:i/>
          <w:iCs/>
          <w:color w:val="00047E"/>
          <w:sz w:val="24"/>
          <w:szCs w:val="24"/>
        </w:rPr>
        <w:t>Intervention Considerations)</w:t>
      </w:r>
    </w:p>
    <w:p w:rsidR="00165D7A" w:rsidRDefault="00165D7A" w:rsidP="00165D7A">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rsidR="00165D7A" w:rsidRDefault="00165D7A" w:rsidP="00165D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i/>
          <w:iCs/>
          <w:color w:val="00047E"/>
          <w:sz w:val="24"/>
          <w:szCs w:val="24"/>
        </w:rPr>
      </w:pPr>
      <w:r>
        <w:rPr>
          <w:rFonts w:ascii="Cambria" w:eastAsiaTheme="minorHAnsi" w:hAnsi="Cambria" w:cs="Cambria"/>
          <w:i/>
          <w:iCs/>
          <w:color w:val="00047E"/>
          <w:sz w:val="24"/>
          <w:szCs w:val="24"/>
        </w:rPr>
        <w:t>We are constantly making choices about interventions. Who to involve - just the leadership, a working group, everyone in the organization? What to focus on - the issue it would be easiest to make headway on or the most strategic opportunity? The style of work - do we take a problem solving approach or use some appreciative process?  How deep shall we go - are we working on deep underlying assumptions about how we work and relate with one another or are we simply trying to get this problem behind us?</w:t>
      </w:r>
    </w:p>
    <w:p w:rsidR="00165D7A" w:rsidRDefault="00165D7A" w:rsidP="00165D7A">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rsidR="00165D7A" w:rsidRDefault="00165D7A" w:rsidP="00165D7A">
      <w:pPr>
        <w:widowControl w:val="0"/>
        <w:numPr>
          <w:ilvl w:val="0"/>
          <w:numId w:val="18"/>
        </w:numPr>
        <w:tabs>
          <w:tab w:val="left" w:pos="216"/>
          <w:tab w:val="left" w:pos="453"/>
          <w:tab w:val="left" w:pos="1440"/>
        </w:tabs>
        <w:autoSpaceDE w:val="0"/>
        <w:autoSpaceDN w:val="0"/>
        <w:adjustRightInd w:val="0"/>
        <w:ind w:left="453" w:hanging="453"/>
        <w:rPr>
          <w:rFonts w:ascii="Cambria" w:eastAsiaTheme="minorHAnsi" w:hAnsi="Cambria" w:cs="Cambria"/>
          <w:color w:val="00047E"/>
          <w:sz w:val="24"/>
          <w:szCs w:val="24"/>
        </w:rPr>
      </w:pPr>
      <w:r>
        <w:rPr>
          <w:rFonts w:ascii="Cambria" w:eastAsiaTheme="minorHAnsi" w:hAnsi="Cambria" w:cs="Cambria"/>
          <w:color w:val="00047E"/>
          <w:sz w:val="24"/>
          <w:szCs w:val="24"/>
        </w:rPr>
        <w:t>What is the unit focus of the intervention? Is there a need to engage at several levels?</w:t>
      </w:r>
      <w:r>
        <w:rPr>
          <w:rFonts w:ascii="Cambria" w:eastAsiaTheme="minorHAnsi" w:hAnsi="Cambria" w:cs="Cambria"/>
          <w:sz w:val="24"/>
          <w:szCs w:val="24"/>
        </w:rPr>
        <w:t xml:space="preserve"> </w:t>
      </w:r>
      <w:r>
        <w:rPr>
          <w:rFonts w:ascii="Cambria" w:eastAsiaTheme="minorHAnsi" w:hAnsi="Cambria" w:cs="Cambria"/>
          <w:color w:val="00047E"/>
          <w:sz w:val="24"/>
          <w:szCs w:val="24"/>
        </w:rPr>
        <w:t>Rationale for this</w:t>
      </w:r>
      <w:r>
        <w:rPr>
          <w:rFonts w:ascii="Cambria" w:eastAsiaTheme="minorHAnsi" w:hAnsi="Cambria" w:cs="Cambria"/>
          <w:sz w:val="24"/>
          <w:szCs w:val="24"/>
        </w:rPr>
        <w:t xml:space="preserve"> - </w:t>
      </w:r>
    </w:p>
    <w:p w:rsidR="00165D7A" w:rsidRDefault="00165D7A" w:rsidP="00165D7A">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rsidR="00165D7A" w:rsidRDefault="00165D7A" w:rsidP="00165D7A">
      <w:pPr>
        <w:widowControl w:val="0"/>
        <w:numPr>
          <w:ilvl w:val="0"/>
          <w:numId w:val="19"/>
        </w:numPr>
        <w:tabs>
          <w:tab w:val="left" w:pos="216"/>
          <w:tab w:val="left" w:pos="453"/>
          <w:tab w:val="left" w:pos="1440"/>
        </w:tabs>
        <w:autoSpaceDE w:val="0"/>
        <w:autoSpaceDN w:val="0"/>
        <w:adjustRightInd w:val="0"/>
        <w:ind w:left="453" w:hanging="453"/>
        <w:rPr>
          <w:rFonts w:ascii="Cambria" w:eastAsiaTheme="minorHAnsi" w:hAnsi="Cambria" w:cs="Cambria"/>
          <w:color w:val="00047E"/>
          <w:sz w:val="24"/>
          <w:szCs w:val="24"/>
        </w:rPr>
      </w:pPr>
      <w:r>
        <w:rPr>
          <w:rFonts w:ascii="Cambria" w:eastAsiaTheme="minorHAnsi" w:hAnsi="Cambria" w:cs="Cambria"/>
          <w:color w:val="00047E"/>
          <w:sz w:val="24"/>
          <w:szCs w:val="24"/>
        </w:rPr>
        <w:t>What is the opportunity, problem, or issue to address? Not simply the title of the DI but in relation to those listed on p 39</w:t>
      </w:r>
      <w:r>
        <w:rPr>
          <w:rFonts w:ascii="Cambria" w:eastAsiaTheme="minorHAnsi" w:hAnsi="Cambria" w:cs="Cambria"/>
          <w:sz w:val="24"/>
          <w:szCs w:val="24"/>
        </w:rPr>
        <w:t xml:space="preserve"> - </w:t>
      </w:r>
    </w:p>
    <w:p w:rsidR="00165D7A" w:rsidRDefault="00165D7A" w:rsidP="00165D7A">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rsidR="00165D7A" w:rsidRDefault="00165D7A" w:rsidP="00165D7A">
      <w:pPr>
        <w:widowControl w:val="0"/>
        <w:numPr>
          <w:ilvl w:val="0"/>
          <w:numId w:val="20"/>
        </w:numPr>
        <w:tabs>
          <w:tab w:val="left" w:pos="216"/>
          <w:tab w:val="left" w:pos="453"/>
          <w:tab w:val="left" w:pos="1440"/>
        </w:tabs>
        <w:autoSpaceDE w:val="0"/>
        <w:autoSpaceDN w:val="0"/>
        <w:adjustRightInd w:val="0"/>
        <w:ind w:left="453" w:hanging="453"/>
        <w:rPr>
          <w:rFonts w:ascii="Cambria" w:eastAsiaTheme="minorHAnsi" w:hAnsi="Cambria" w:cs="Cambria"/>
          <w:color w:val="00047E"/>
          <w:sz w:val="24"/>
          <w:szCs w:val="24"/>
        </w:rPr>
      </w:pPr>
      <w:r>
        <w:rPr>
          <w:rFonts w:ascii="Cambria" w:eastAsiaTheme="minorHAnsi" w:hAnsi="Cambria" w:cs="Cambria"/>
          <w:color w:val="00047E"/>
          <w:sz w:val="24"/>
          <w:szCs w:val="24"/>
        </w:rPr>
        <w:t>What is the intervention method? (for example those listed on p. 39)</w:t>
      </w:r>
      <w:r>
        <w:rPr>
          <w:rFonts w:ascii="Cambria" w:eastAsiaTheme="minorHAnsi" w:hAnsi="Cambria" w:cs="Cambria"/>
          <w:sz w:val="24"/>
          <w:szCs w:val="24"/>
        </w:rPr>
        <w:t xml:space="preserve">- </w:t>
      </w:r>
    </w:p>
    <w:p w:rsidR="00165D7A" w:rsidRDefault="00165D7A" w:rsidP="00165D7A">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rsidR="00165D7A" w:rsidRDefault="00165D7A" w:rsidP="00165D7A">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rsidR="00165D7A" w:rsidRDefault="00165D7A" w:rsidP="00165D7A">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rsidR="00165D7A" w:rsidRDefault="00165D7A" w:rsidP="00165D7A">
      <w:pPr>
        <w:widowControl w:val="0"/>
        <w:tabs>
          <w:tab w:val="left" w:pos="0"/>
          <w:tab w:val="left" w:pos="453"/>
          <w:tab w:val="left" w:pos="1440"/>
        </w:tabs>
        <w:autoSpaceDE w:val="0"/>
        <w:autoSpaceDN w:val="0"/>
        <w:adjustRightInd w:val="0"/>
        <w:rPr>
          <w:rFonts w:ascii="Cambria" w:eastAsiaTheme="minorHAnsi" w:hAnsi="Cambria" w:cs="Cambria"/>
          <w:i/>
          <w:iCs/>
          <w:color w:val="00047E"/>
          <w:sz w:val="24"/>
          <w:szCs w:val="24"/>
        </w:rPr>
      </w:pPr>
      <w:r>
        <w:rPr>
          <w:rFonts w:ascii="Cambria" w:eastAsiaTheme="minorHAnsi" w:hAnsi="Cambria" w:cs="Cambria"/>
          <w:color w:val="00047E"/>
          <w:sz w:val="24"/>
          <w:szCs w:val="24"/>
        </w:rPr>
        <w:t>8. Your stance</w:t>
      </w:r>
      <w:r>
        <w:rPr>
          <w:rFonts w:ascii="Cambria" w:eastAsiaTheme="minorHAnsi" w:hAnsi="Cambria" w:cs="Cambria"/>
          <w:sz w:val="24"/>
          <w:szCs w:val="24"/>
        </w:rPr>
        <w:t xml:space="preserve"> </w:t>
      </w:r>
      <w:r>
        <w:rPr>
          <w:rFonts w:ascii="Cambria" w:eastAsiaTheme="minorHAnsi" w:hAnsi="Cambria" w:cs="Cambria"/>
          <w:color w:val="00047E"/>
          <w:sz w:val="24"/>
          <w:szCs w:val="24"/>
        </w:rPr>
        <w:t xml:space="preserve">(pp. 42 – 43 </w:t>
      </w:r>
      <w:r>
        <w:rPr>
          <w:rFonts w:ascii="Cambria" w:eastAsiaTheme="minorHAnsi" w:hAnsi="Cambria" w:cs="Cambria"/>
          <w:i/>
          <w:iCs/>
          <w:color w:val="00047E"/>
          <w:sz w:val="24"/>
          <w:szCs w:val="24"/>
        </w:rPr>
        <w:t>Intervention Considerations)</w:t>
      </w:r>
    </w:p>
    <w:p w:rsidR="00165D7A" w:rsidRDefault="00165D7A" w:rsidP="00165D7A">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rsidR="00165D7A" w:rsidRDefault="00165D7A" w:rsidP="00165D7A">
      <w:pPr>
        <w:widowControl w:val="0"/>
        <w:numPr>
          <w:ilvl w:val="0"/>
          <w:numId w:val="21"/>
        </w:numPr>
        <w:tabs>
          <w:tab w:val="left" w:pos="216"/>
          <w:tab w:val="left" w:pos="453"/>
          <w:tab w:val="left" w:pos="900"/>
        </w:tabs>
        <w:autoSpaceDE w:val="0"/>
        <w:autoSpaceDN w:val="0"/>
        <w:adjustRightInd w:val="0"/>
        <w:ind w:left="453" w:hanging="453"/>
        <w:rPr>
          <w:rFonts w:ascii="Cambria" w:eastAsiaTheme="minorHAnsi" w:hAnsi="Cambria" w:cs="Cambria"/>
          <w:color w:val="00047E"/>
          <w:sz w:val="24"/>
          <w:szCs w:val="24"/>
        </w:rPr>
      </w:pPr>
      <w:r>
        <w:rPr>
          <w:rFonts w:ascii="Cambria" w:eastAsiaTheme="minorHAnsi" w:hAnsi="Cambria" w:cs="Cambria"/>
          <w:color w:val="00047E"/>
          <w:sz w:val="24"/>
          <w:szCs w:val="24"/>
        </w:rPr>
        <w:t>What leadership style do you see yourself taking in doing the intervention (p 42)? How does that match with your preferred leadership style? Do you find yourself needing a broader range of styles?</w:t>
      </w:r>
      <w:r>
        <w:rPr>
          <w:rFonts w:ascii="Cambria" w:eastAsiaTheme="minorHAnsi" w:hAnsi="Cambria" w:cs="Cambria"/>
          <w:sz w:val="24"/>
          <w:szCs w:val="24"/>
        </w:rPr>
        <w:t xml:space="preserve"> - </w:t>
      </w:r>
    </w:p>
    <w:p w:rsidR="00165D7A" w:rsidRDefault="00165D7A" w:rsidP="00165D7A">
      <w:pPr>
        <w:widowControl w:val="0"/>
        <w:tabs>
          <w:tab w:val="left" w:pos="0"/>
          <w:tab w:val="left" w:pos="453"/>
          <w:tab w:val="left" w:pos="900"/>
        </w:tabs>
        <w:autoSpaceDE w:val="0"/>
        <w:autoSpaceDN w:val="0"/>
        <w:adjustRightInd w:val="0"/>
        <w:ind w:left="432"/>
        <w:rPr>
          <w:rFonts w:ascii="Cambria" w:eastAsiaTheme="minorHAnsi" w:hAnsi="Cambria" w:cs="Cambria"/>
          <w:color w:val="00047E"/>
          <w:sz w:val="24"/>
          <w:szCs w:val="24"/>
        </w:rPr>
      </w:pPr>
    </w:p>
    <w:p w:rsidR="00165D7A" w:rsidRDefault="00165D7A" w:rsidP="00165D7A">
      <w:pPr>
        <w:widowControl w:val="0"/>
        <w:tabs>
          <w:tab w:val="left" w:pos="0"/>
          <w:tab w:val="left" w:pos="453"/>
          <w:tab w:val="left" w:pos="900"/>
        </w:tabs>
        <w:autoSpaceDE w:val="0"/>
        <w:autoSpaceDN w:val="0"/>
        <w:adjustRightInd w:val="0"/>
        <w:ind w:left="432"/>
        <w:rPr>
          <w:rFonts w:ascii="Cambria" w:eastAsiaTheme="minorHAnsi" w:hAnsi="Cambria" w:cs="Cambria"/>
          <w:color w:val="00047E"/>
          <w:sz w:val="24"/>
          <w:szCs w:val="24"/>
        </w:rPr>
      </w:pPr>
    </w:p>
    <w:p w:rsidR="00165D7A" w:rsidRDefault="00165D7A" w:rsidP="00165D7A">
      <w:pPr>
        <w:widowControl w:val="0"/>
        <w:tabs>
          <w:tab w:val="left" w:pos="0"/>
          <w:tab w:val="left" w:pos="453"/>
          <w:tab w:val="left" w:pos="900"/>
        </w:tabs>
        <w:autoSpaceDE w:val="0"/>
        <w:autoSpaceDN w:val="0"/>
        <w:adjustRightInd w:val="0"/>
        <w:ind w:left="432"/>
        <w:rPr>
          <w:rFonts w:ascii="Cambria" w:eastAsiaTheme="minorHAnsi" w:hAnsi="Cambria" w:cs="Cambria"/>
          <w:color w:val="00047E"/>
          <w:sz w:val="24"/>
          <w:szCs w:val="24"/>
        </w:rPr>
      </w:pPr>
    </w:p>
    <w:p w:rsidR="00165D7A" w:rsidRDefault="00165D7A" w:rsidP="00165D7A">
      <w:pPr>
        <w:widowControl w:val="0"/>
        <w:numPr>
          <w:ilvl w:val="0"/>
          <w:numId w:val="22"/>
        </w:numPr>
        <w:tabs>
          <w:tab w:val="left" w:pos="216"/>
          <w:tab w:val="left" w:pos="453"/>
          <w:tab w:val="left" w:pos="900"/>
        </w:tabs>
        <w:autoSpaceDE w:val="0"/>
        <w:autoSpaceDN w:val="0"/>
        <w:adjustRightInd w:val="0"/>
        <w:ind w:left="453" w:hanging="453"/>
        <w:rPr>
          <w:rFonts w:ascii="Cambria" w:eastAsiaTheme="minorHAnsi" w:hAnsi="Cambria" w:cs="Cambria"/>
          <w:color w:val="00047E"/>
          <w:sz w:val="24"/>
          <w:szCs w:val="24"/>
        </w:rPr>
      </w:pPr>
      <w:r>
        <w:rPr>
          <w:rFonts w:ascii="Cambria" w:eastAsiaTheme="minorHAnsi" w:hAnsi="Cambria" w:cs="Cambria"/>
          <w:color w:val="00047E"/>
          <w:sz w:val="24"/>
          <w:szCs w:val="24"/>
        </w:rPr>
        <w:t xml:space="preserve">What is your usual stance in relationship to the parish and its leaders (loving critic, unloving critic, uncritical lover)? How might that impact the intervention? </w:t>
      </w:r>
      <w:r>
        <w:rPr>
          <w:rFonts w:ascii="Cambria" w:eastAsiaTheme="minorHAnsi" w:hAnsi="Cambria" w:cs="Cambria"/>
          <w:sz w:val="24"/>
          <w:szCs w:val="24"/>
        </w:rPr>
        <w:t xml:space="preserve"> - </w:t>
      </w:r>
    </w:p>
    <w:p w:rsidR="00165D7A" w:rsidRDefault="00165D7A" w:rsidP="00165D7A">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p>
    <w:p w:rsidR="00165D7A" w:rsidRDefault="00165D7A" w:rsidP="00165D7A">
      <w:pPr>
        <w:widowControl w:val="0"/>
        <w:tabs>
          <w:tab w:val="left" w:pos="0"/>
          <w:tab w:val="left" w:pos="453"/>
          <w:tab w:val="left" w:pos="900"/>
        </w:tabs>
        <w:autoSpaceDE w:val="0"/>
        <w:autoSpaceDN w:val="0"/>
        <w:adjustRightInd w:val="0"/>
        <w:rPr>
          <w:rFonts w:ascii="Cambria" w:eastAsiaTheme="minorHAnsi" w:hAnsi="Cambria" w:cs="Cambria"/>
          <w:sz w:val="24"/>
          <w:szCs w:val="24"/>
        </w:rPr>
      </w:pPr>
    </w:p>
    <w:p w:rsidR="00165D7A" w:rsidRDefault="00165D7A" w:rsidP="00165D7A">
      <w:pPr>
        <w:widowControl w:val="0"/>
        <w:tabs>
          <w:tab w:val="left" w:pos="0"/>
          <w:tab w:val="left" w:pos="453"/>
          <w:tab w:val="left" w:pos="900"/>
        </w:tabs>
        <w:autoSpaceDE w:val="0"/>
        <w:autoSpaceDN w:val="0"/>
        <w:adjustRightInd w:val="0"/>
        <w:rPr>
          <w:rFonts w:ascii="Cambria" w:eastAsiaTheme="minorHAnsi" w:hAnsi="Cambria" w:cs="Cambria"/>
          <w:color w:val="00047E"/>
          <w:sz w:val="28"/>
          <w:szCs w:val="28"/>
        </w:rPr>
      </w:pPr>
    </w:p>
    <w:p w:rsidR="00165D7A" w:rsidRDefault="00165D7A" w:rsidP="00165D7A">
      <w:pPr>
        <w:widowControl w:val="0"/>
        <w:tabs>
          <w:tab w:val="left" w:pos="0"/>
          <w:tab w:val="left" w:pos="453"/>
          <w:tab w:val="left" w:pos="900"/>
        </w:tabs>
        <w:autoSpaceDE w:val="0"/>
        <w:autoSpaceDN w:val="0"/>
        <w:adjustRightInd w:val="0"/>
        <w:rPr>
          <w:rFonts w:ascii="Cambria" w:eastAsiaTheme="minorHAnsi" w:hAnsi="Cambria" w:cs="Cambria"/>
          <w:sz w:val="24"/>
          <w:szCs w:val="24"/>
        </w:rPr>
      </w:pPr>
    </w:p>
    <w:p w:rsidR="00165D7A" w:rsidRDefault="00165D7A" w:rsidP="00165D7A">
      <w:pPr>
        <w:widowControl w:val="0"/>
        <w:tabs>
          <w:tab w:val="left" w:pos="0"/>
          <w:tab w:val="left" w:pos="453"/>
          <w:tab w:val="left" w:pos="900"/>
        </w:tabs>
        <w:autoSpaceDE w:val="0"/>
        <w:autoSpaceDN w:val="0"/>
        <w:adjustRightInd w:val="0"/>
        <w:spacing w:after="200"/>
        <w:rPr>
          <w:rFonts w:ascii="Cambria" w:eastAsiaTheme="minorHAnsi" w:hAnsi="Cambria" w:cs="Cambria"/>
          <w:sz w:val="22"/>
          <w:szCs w:val="22"/>
        </w:rPr>
      </w:pPr>
    </w:p>
    <w:p w:rsidR="00165D7A" w:rsidRDefault="00165D7A" w:rsidP="00165D7A">
      <w:pPr>
        <w:widowControl w:val="0"/>
        <w:tabs>
          <w:tab w:val="left" w:pos="0"/>
          <w:tab w:val="left" w:pos="453"/>
          <w:tab w:val="left" w:pos="900"/>
        </w:tabs>
        <w:autoSpaceDE w:val="0"/>
        <w:autoSpaceDN w:val="0"/>
        <w:adjustRightInd w:val="0"/>
        <w:spacing w:after="200"/>
        <w:ind w:firstLine="453"/>
        <w:rPr>
          <w:rFonts w:ascii="Cambria" w:eastAsiaTheme="minorHAnsi" w:hAnsi="Cambria" w:cs="Cambria"/>
          <w:sz w:val="22"/>
          <w:szCs w:val="22"/>
        </w:rPr>
      </w:pPr>
    </w:p>
    <w:p w:rsidR="00165D7A" w:rsidRDefault="00165D7A" w:rsidP="00165D7A">
      <w:pPr>
        <w:widowControl w:val="0"/>
        <w:tabs>
          <w:tab w:val="left" w:pos="0"/>
          <w:tab w:val="left" w:pos="453"/>
          <w:tab w:val="left" w:pos="900"/>
        </w:tabs>
        <w:autoSpaceDE w:val="0"/>
        <w:autoSpaceDN w:val="0"/>
        <w:adjustRightInd w:val="0"/>
        <w:spacing w:after="200"/>
        <w:rPr>
          <w:rFonts w:ascii="Cambria" w:eastAsiaTheme="minorHAnsi" w:hAnsi="Cambria" w:cs="Cambria"/>
          <w:color w:val="00047E"/>
          <w:sz w:val="36"/>
          <w:szCs w:val="36"/>
        </w:rPr>
      </w:pPr>
      <w:r>
        <w:rPr>
          <w:rFonts w:ascii="Cambria" w:eastAsiaTheme="minorHAnsi" w:hAnsi="Cambria" w:cs="Cambria"/>
          <w:color w:val="00047E"/>
          <w:sz w:val="36"/>
          <w:szCs w:val="36"/>
        </w:rPr>
        <w:t>RESULTS &amp; LEARNINGS</w:t>
      </w:r>
    </w:p>
    <w:p w:rsidR="00165D7A" w:rsidRDefault="00165D7A" w:rsidP="00165D7A">
      <w:pPr>
        <w:widowControl w:val="0"/>
        <w:tabs>
          <w:tab w:val="left" w:pos="0"/>
          <w:tab w:val="left" w:pos="453"/>
          <w:tab w:val="left" w:pos="900"/>
        </w:tabs>
        <w:autoSpaceDE w:val="0"/>
        <w:autoSpaceDN w:val="0"/>
        <w:adjustRightInd w:val="0"/>
        <w:spacing w:after="200"/>
        <w:rPr>
          <w:rFonts w:ascii="Cambria" w:eastAsiaTheme="minorHAnsi" w:hAnsi="Cambria" w:cs="Cambria"/>
          <w:sz w:val="24"/>
          <w:szCs w:val="24"/>
        </w:rPr>
      </w:pPr>
    </w:p>
    <w:p w:rsidR="00165D7A" w:rsidRDefault="00165D7A" w:rsidP="00165D7A">
      <w:pPr>
        <w:widowControl w:val="0"/>
        <w:tabs>
          <w:tab w:val="left" w:pos="0"/>
          <w:tab w:val="left" w:pos="453"/>
          <w:tab w:val="left" w:pos="900"/>
        </w:tabs>
        <w:autoSpaceDE w:val="0"/>
        <w:autoSpaceDN w:val="0"/>
        <w:adjustRightInd w:val="0"/>
        <w:spacing w:after="200"/>
        <w:rPr>
          <w:rFonts w:ascii="Cambria" w:eastAsiaTheme="minorHAnsi" w:hAnsi="Cambria" w:cs="Cambria"/>
          <w:sz w:val="22"/>
          <w:szCs w:val="22"/>
        </w:rPr>
      </w:pPr>
      <w:r>
        <w:rPr>
          <w:rFonts w:ascii="Cambria" w:eastAsiaTheme="minorHAnsi" w:hAnsi="Cambria" w:cs="Cambria"/>
          <w:color w:val="00047E"/>
          <w:sz w:val="28"/>
          <w:szCs w:val="28"/>
        </w:rPr>
        <w:t xml:space="preserve">A. Results: </w:t>
      </w:r>
      <w:r>
        <w:rPr>
          <w:rFonts w:ascii="Cambria" w:eastAsiaTheme="minorHAnsi" w:hAnsi="Cambria" w:cs="Cambria"/>
          <w:color w:val="00047E"/>
          <w:sz w:val="22"/>
          <w:szCs w:val="22"/>
        </w:rPr>
        <w:t xml:space="preserve"> </w:t>
      </w:r>
      <w:r>
        <w:rPr>
          <w:rFonts w:ascii="Cambria" w:eastAsiaTheme="minorHAnsi" w:hAnsi="Cambria" w:cs="Cambria"/>
          <w:color w:val="00047E"/>
          <w:sz w:val="24"/>
          <w:szCs w:val="24"/>
        </w:rPr>
        <w:t xml:space="preserve">What happened? What are the initial results you’re seeing? Also look at it in terms of the project goal/objectives. Is there anything to report in regard to longer-term development goals? Any initial sense about sustainability over the long-term and under pressure? Relationship to the parish’s overall health? Relationship to the primary task of a parish church? Experience regarding your strategic assumptions </w:t>
      </w:r>
      <w:r>
        <w:rPr>
          <w:rFonts w:ascii="Cambria" w:eastAsiaTheme="minorHAnsi" w:hAnsi="Cambria" w:cs="Cambria"/>
          <w:sz w:val="24"/>
          <w:szCs w:val="24"/>
        </w:rPr>
        <w:t xml:space="preserve"> </w:t>
      </w:r>
      <w:r>
        <w:rPr>
          <w:rFonts w:ascii="Cambria" w:eastAsiaTheme="minorHAnsi" w:hAnsi="Cambria" w:cs="Cambria"/>
          <w:sz w:val="22"/>
          <w:szCs w:val="22"/>
        </w:rPr>
        <w:t xml:space="preserve">- </w:t>
      </w:r>
    </w:p>
    <w:p w:rsidR="00165D7A" w:rsidRDefault="00165D7A" w:rsidP="00165D7A">
      <w:pPr>
        <w:widowControl w:val="0"/>
        <w:tabs>
          <w:tab w:val="left" w:pos="0"/>
          <w:tab w:val="left" w:pos="453"/>
          <w:tab w:val="left" w:pos="900"/>
        </w:tabs>
        <w:autoSpaceDE w:val="0"/>
        <w:autoSpaceDN w:val="0"/>
        <w:adjustRightInd w:val="0"/>
        <w:spacing w:after="200"/>
        <w:rPr>
          <w:rFonts w:ascii="Cambria" w:eastAsiaTheme="minorHAnsi" w:hAnsi="Cambria" w:cs="Cambria"/>
          <w:sz w:val="22"/>
          <w:szCs w:val="22"/>
        </w:rPr>
      </w:pPr>
    </w:p>
    <w:p w:rsidR="00165D7A" w:rsidRDefault="00165D7A" w:rsidP="00165D7A">
      <w:pPr>
        <w:widowControl w:val="0"/>
        <w:tabs>
          <w:tab w:val="left" w:pos="0"/>
          <w:tab w:val="left" w:pos="453"/>
          <w:tab w:val="left" w:pos="900"/>
        </w:tabs>
        <w:autoSpaceDE w:val="0"/>
        <w:autoSpaceDN w:val="0"/>
        <w:adjustRightInd w:val="0"/>
        <w:spacing w:after="200"/>
        <w:rPr>
          <w:rFonts w:ascii="Cambria" w:eastAsiaTheme="minorHAnsi" w:hAnsi="Cambria" w:cs="Cambria"/>
          <w:sz w:val="22"/>
          <w:szCs w:val="22"/>
        </w:rPr>
      </w:pPr>
      <w:r>
        <w:rPr>
          <w:rFonts w:ascii="Cambria" w:eastAsiaTheme="minorHAnsi" w:hAnsi="Cambria" w:cs="Cambria"/>
          <w:color w:val="001F67"/>
          <w:sz w:val="28"/>
          <w:szCs w:val="28"/>
        </w:rPr>
        <w:t>B. Theoretical base and strategic assumptions for the project</w:t>
      </w:r>
    </w:p>
    <w:p w:rsidR="00165D7A" w:rsidRDefault="00165D7A" w:rsidP="00165D7A">
      <w:pPr>
        <w:widowControl w:val="0"/>
        <w:tabs>
          <w:tab w:val="left" w:pos="0"/>
          <w:tab w:val="left" w:pos="453"/>
          <w:tab w:val="left" w:pos="1440"/>
        </w:tabs>
        <w:autoSpaceDE w:val="0"/>
        <w:autoSpaceDN w:val="0"/>
        <w:adjustRightInd w:val="0"/>
        <w:spacing w:after="200"/>
        <w:rPr>
          <w:rFonts w:ascii="Cambria" w:eastAsiaTheme="minorHAnsi" w:hAnsi="Cambria" w:cs="Cambria"/>
          <w:sz w:val="22"/>
          <w:szCs w:val="22"/>
        </w:rPr>
      </w:pPr>
      <w:r>
        <w:rPr>
          <w:rFonts w:ascii="Cambria" w:eastAsiaTheme="minorHAnsi" w:hAnsi="Cambria" w:cs="Cambria"/>
          <w:color w:val="00047E"/>
          <w:sz w:val="24"/>
          <w:szCs w:val="24"/>
        </w:rPr>
        <w:t>a. Theoretical Base (connect related theory to the project and the particulars of your parish)</w:t>
      </w:r>
      <w:r>
        <w:rPr>
          <w:rFonts w:ascii="Cambria" w:eastAsiaTheme="minorHAnsi" w:hAnsi="Cambria" w:cs="Cambria"/>
          <w:sz w:val="22"/>
          <w:szCs w:val="22"/>
        </w:rPr>
        <w:t xml:space="preserve"> - </w:t>
      </w:r>
    </w:p>
    <w:p w:rsidR="00165D7A" w:rsidRDefault="00165D7A" w:rsidP="00165D7A">
      <w:pPr>
        <w:widowControl w:val="0"/>
        <w:tabs>
          <w:tab w:val="left" w:pos="0"/>
          <w:tab w:val="left" w:pos="453"/>
          <w:tab w:val="left" w:pos="1440"/>
        </w:tabs>
        <w:autoSpaceDE w:val="0"/>
        <w:autoSpaceDN w:val="0"/>
        <w:adjustRightInd w:val="0"/>
        <w:spacing w:after="200"/>
        <w:rPr>
          <w:rFonts w:ascii="Cambria" w:eastAsiaTheme="minorHAnsi" w:hAnsi="Cambria" w:cs="Cambria"/>
          <w:sz w:val="22"/>
          <w:szCs w:val="22"/>
        </w:rPr>
      </w:pPr>
    </w:p>
    <w:p w:rsidR="00165D7A" w:rsidRDefault="00165D7A" w:rsidP="00165D7A">
      <w:pPr>
        <w:widowControl w:val="0"/>
        <w:tabs>
          <w:tab w:val="left" w:pos="0"/>
          <w:tab w:val="left" w:pos="453"/>
          <w:tab w:val="left" w:pos="1440"/>
        </w:tabs>
        <w:autoSpaceDE w:val="0"/>
        <w:autoSpaceDN w:val="0"/>
        <w:adjustRightInd w:val="0"/>
        <w:spacing w:after="200"/>
        <w:rPr>
          <w:rFonts w:ascii="Cambria" w:eastAsiaTheme="minorHAnsi" w:hAnsi="Cambria" w:cs="Cambria"/>
          <w:i/>
          <w:iCs/>
          <w:sz w:val="22"/>
          <w:szCs w:val="22"/>
        </w:rPr>
      </w:pPr>
      <w:r>
        <w:rPr>
          <w:rFonts w:ascii="Cambria" w:eastAsiaTheme="minorHAnsi" w:hAnsi="Cambria" w:cs="Cambria"/>
          <w:i/>
          <w:iCs/>
          <w:color w:val="001F67"/>
          <w:sz w:val="22"/>
          <w:szCs w:val="22"/>
        </w:rPr>
        <w:t>Mark one</w:t>
      </w:r>
    </w:p>
    <w:p w:rsidR="00165D7A" w:rsidRDefault="00165D7A" w:rsidP="00165D7A">
      <w:pPr>
        <w:widowControl w:val="0"/>
        <w:tabs>
          <w:tab w:val="left" w:pos="0"/>
          <w:tab w:val="left" w:pos="453"/>
          <w:tab w:val="left" w:pos="1440"/>
        </w:tabs>
        <w:autoSpaceDE w:val="0"/>
        <w:autoSpaceDN w:val="0"/>
        <w:adjustRightInd w:val="0"/>
        <w:spacing w:after="200"/>
        <w:rPr>
          <w:rFonts w:ascii="Cambria" w:eastAsiaTheme="minorHAnsi" w:hAnsi="Cambria" w:cs="Cambria"/>
          <w:sz w:val="22"/>
          <w:szCs w:val="22"/>
        </w:rPr>
      </w:pPr>
      <w:r>
        <w:rPr>
          <w:rFonts w:ascii="Cambria" w:eastAsiaTheme="minorHAnsi" w:hAnsi="Cambria" w:cs="Cambria"/>
          <w:color w:val="001F67"/>
          <w:sz w:val="22"/>
          <w:szCs w:val="22"/>
        </w:rPr>
        <w:t xml:space="preserve">-As expected (in action planning) </w:t>
      </w:r>
      <w:r>
        <w:rPr>
          <w:rFonts w:ascii="Cambria" w:eastAsiaTheme="minorHAnsi" w:hAnsi="Cambria" w:cs="Cambria"/>
          <w:sz w:val="22"/>
          <w:szCs w:val="22"/>
        </w:rPr>
        <w:t xml:space="preserve">-                    </w:t>
      </w:r>
    </w:p>
    <w:p w:rsidR="00165D7A" w:rsidRDefault="00165D7A" w:rsidP="00165D7A">
      <w:pPr>
        <w:widowControl w:val="0"/>
        <w:tabs>
          <w:tab w:val="left" w:pos="0"/>
          <w:tab w:val="left" w:pos="453"/>
          <w:tab w:val="left" w:pos="1440"/>
        </w:tabs>
        <w:autoSpaceDE w:val="0"/>
        <w:autoSpaceDN w:val="0"/>
        <w:adjustRightInd w:val="0"/>
        <w:spacing w:after="200"/>
        <w:rPr>
          <w:rFonts w:ascii="Cambria" w:eastAsiaTheme="minorHAnsi" w:hAnsi="Cambria" w:cs="Cambria"/>
          <w:sz w:val="22"/>
          <w:szCs w:val="22"/>
        </w:rPr>
      </w:pPr>
      <w:r>
        <w:rPr>
          <w:rFonts w:ascii="Cambria" w:eastAsiaTheme="minorHAnsi" w:hAnsi="Cambria" w:cs="Cambria"/>
          <w:sz w:val="22"/>
          <w:szCs w:val="22"/>
        </w:rPr>
        <w:t>-</w:t>
      </w:r>
      <w:r>
        <w:rPr>
          <w:rFonts w:ascii="Cambria" w:eastAsiaTheme="minorHAnsi" w:hAnsi="Cambria" w:cs="Cambria"/>
          <w:color w:val="001F67"/>
          <w:sz w:val="22"/>
          <w:szCs w:val="22"/>
        </w:rPr>
        <w:t xml:space="preserve">Differed from what we expected </w:t>
      </w:r>
      <w:r>
        <w:rPr>
          <w:rFonts w:ascii="Cambria" w:eastAsiaTheme="minorHAnsi" w:hAnsi="Cambria" w:cs="Cambria"/>
          <w:sz w:val="22"/>
          <w:szCs w:val="22"/>
        </w:rPr>
        <w:t xml:space="preserve">- </w:t>
      </w:r>
    </w:p>
    <w:p w:rsidR="00165D7A" w:rsidRDefault="00165D7A" w:rsidP="00165D7A">
      <w:pPr>
        <w:widowControl w:val="0"/>
        <w:tabs>
          <w:tab w:val="left" w:pos="0"/>
          <w:tab w:val="left" w:pos="453"/>
          <w:tab w:val="left" w:pos="1440"/>
        </w:tabs>
        <w:autoSpaceDE w:val="0"/>
        <w:autoSpaceDN w:val="0"/>
        <w:adjustRightInd w:val="0"/>
        <w:spacing w:after="200"/>
        <w:rPr>
          <w:rFonts w:ascii="Cambria" w:eastAsiaTheme="minorHAnsi" w:hAnsi="Cambria" w:cs="Cambria"/>
          <w:sz w:val="22"/>
          <w:szCs w:val="22"/>
        </w:rPr>
      </w:pPr>
    </w:p>
    <w:p w:rsidR="00165D7A" w:rsidRDefault="00165D7A" w:rsidP="00165D7A">
      <w:pPr>
        <w:widowControl w:val="0"/>
        <w:tabs>
          <w:tab w:val="left" w:pos="0"/>
          <w:tab w:val="left" w:pos="453"/>
          <w:tab w:val="left" w:pos="1440"/>
        </w:tabs>
        <w:autoSpaceDE w:val="0"/>
        <w:autoSpaceDN w:val="0"/>
        <w:adjustRightInd w:val="0"/>
        <w:spacing w:after="200"/>
        <w:rPr>
          <w:rFonts w:ascii="Cambria" w:eastAsiaTheme="minorHAnsi" w:hAnsi="Cambria" w:cs="Cambria"/>
          <w:sz w:val="22"/>
          <w:szCs w:val="22"/>
        </w:rPr>
      </w:pPr>
      <w:r>
        <w:rPr>
          <w:rFonts w:ascii="Cambria" w:eastAsiaTheme="minorHAnsi" w:hAnsi="Cambria" w:cs="Cambria"/>
          <w:sz w:val="22"/>
          <w:szCs w:val="22"/>
        </w:rPr>
        <w:t xml:space="preserve">        </w:t>
      </w:r>
      <w:r>
        <w:rPr>
          <w:rFonts w:ascii="Cambria" w:eastAsiaTheme="minorHAnsi" w:hAnsi="Cambria" w:cs="Cambria"/>
          <w:color w:val="001F67"/>
          <w:sz w:val="22"/>
          <w:szCs w:val="22"/>
        </w:rPr>
        <w:t>If different, please comment</w:t>
      </w:r>
      <w:r>
        <w:rPr>
          <w:rFonts w:ascii="Cambria" w:eastAsiaTheme="minorHAnsi" w:hAnsi="Cambria" w:cs="Cambria"/>
          <w:sz w:val="22"/>
          <w:szCs w:val="22"/>
        </w:rPr>
        <w:t xml:space="preserve"> - </w:t>
      </w:r>
    </w:p>
    <w:p w:rsidR="00165D7A" w:rsidRDefault="00165D7A" w:rsidP="00165D7A">
      <w:pPr>
        <w:widowControl w:val="0"/>
        <w:tabs>
          <w:tab w:val="left" w:pos="0"/>
          <w:tab w:val="left" w:pos="453"/>
          <w:tab w:val="left" w:pos="1440"/>
        </w:tabs>
        <w:autoSpaceDE w:val="0"/>
        <w:autoSpaceDN w:val="0"/>
        <w:adjustRightInd w:val="0"/>
        <w:spacing w:after="200"/>
        <w:rPr>
          <w:rFonts w:ascii="Cambria" w:eastAsiaTheme="minorHAnsi" w:hAnsi="Cambria" w:cs="Cambria"/>
          <w:sz w:val="22"/>
          <w:szCs w:val="22"/>
        </w:rPr>
      </w:pPr>
    </w:p>
    <w:p w:rsidR="00165D7A" w:rsidRDefault="00165D7A" w:rsidP="00165D7A">
      <w:pPr>
        <w:widowControl w:val="0"/>
        <w:tabs>
          <w:tab w:val="left" w:pos="0"/>
          <w:tab w:val="left" w:pos="453"/>
          <w:tab w:val="left" w:pos="1440"/>
        </w:tabs>
        <w:autoSpaceDE w:val="0"/>
        <w:autoSpaceDN w:val="0"/>
        <w:adjustRightInd w:val="0"/>
        <w:spacing w:after="200"/>
        <w:rPr>
          <w:rFonts w:ascii="Cambria" w:eastAsiaTheme="minorHAnsi" w:hAnsi="Cambria" w:cs="Cambria"/>
          <w:sz w:val="22"/>
          <w:szCs w:val="22"/>
        </w:rPr>
      </w:pPr>
      <w:r>
        <w:rPr>
          <w:rFonts w:ascii="Cambria" w:eastAsiaTheme="minorHAnsi" w:hAnsi="Cambria" w:cs="Cambria"/>
          <w:color w:val="00047E"/>
          <w:sz w:val="24"/>
          <w:szCs w:val="24"/>
        </w:rPr>
        <w:t xml:space="preserve">b. Strategic Assumptions -rate and comment in relationship to strategic assumptions as noted in action planning </w:t>
      </w:r>
      <w:r>
        <w:rPr>
          <w:rFonts w:ascii="Cambria" w:eastAsiaTheme="minorHAnsi" w:hAnsi="Cambria" w:cs="Cambria"/>
          <w:sz w:val="24"/>
          <w:szCs w:val="24"/>
        </w:rPr>
        <w:t xml:space="preserve">- </w:t>
      </w:r>
    </w:p>
    <w:p w:rsidR="00165D7A" w:rsidRDefault="00165D7A" w:rsidP="00165D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bl>
      <w:tblPr>
        <w:tblW w:w="0" w:type="auto"/>
        <w:tblBorders>
          <w:top w:val="nil"/>
          <w:left w:val="nil"/>
          <w:right w:val="nil"/>
        </w:tblBorders>
        <w:tblLayout w:type="fixed"/>
        <w:tblLook w:val="0000"/>
      </w:tblPr>
      <w:tblGrid>
        <w:gridCol w:w="1530"/>
        <w:gridCol w:w="1530"/>
        <w:gridCol w:w="1530"/>
        <w:gridCol w:w="1530"/>
        <w:gridCol w:w="1530"/>
      </w:tblGrid>
      <w:tr w:rsidR="00165D7A">
        <w:tc>
          <w:tcPr>
            <w:tcW w:w="1530" w:type="dxa"/>
            <w:tcBorders>
              <w:bottom w:val="single" w:sz="4" w:space="0" w:color="000000"/>
            </w:tcBorders>
          </w:tcPr>
          <w:p w:rsidR="00165D7A" w:rsidRDefault="00165D7A">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Not on target </w:t>
            </w:r>
          </w:p>
        </w:tc>
        <w:tc>
          <w:tcPr>
            <w:tcW w:w="1530" w:type="dxa"/>
            <w:tcBorders>
              <w:bottom w:val="single" w:sz="4" w:space="0" w:color="000000"/>
            </w:tcBorders>
          </w:tcPr>
          <w:p w:rsidR="00165D7A" w:rsidRDefault="00165D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rsidR="00165D7A" w:rsidRDefault="00165D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rsidR="00165D7A" w:rsidRDefault="00165D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rsidR="00165D7A" w:rsidRDefault="00165D7A">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Very much on target</w:t>
            </w:r>
          </w:p>
        </w:tc>
      </w:tr>
      <w:tr w:rsidR="00165D7A">
        <w:tc>
          <w:tcPr>
            <w:tcW w:w="1520" w:type="dxa"/>
            <w:tcBorders>
              <w:top w:val="single" w:sz="4" w:space="0" w:color="000000"/>
              <w:left w:val="single" w:sz="4" w:space="0" w:color="000000"/>
              <w:bottom w:val="single" w:sz="4" w:space="0" w:color="000000"/>
              <w:right w:val="single" w:sz="4" w:space="0" w:color="000000"/>
            </w:tcBorders>
          </w:tcPr>
          <w:p w:rsidR="00165D7A" w:rsidRDefault="00165D7A">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1</w:t>
            </w:r>
          </w:p>
        </w:tc>
        <w:tc>
          <w:tcPr>
            <w:tcW w:w="1520" w:type="dxa"/>
            <w:tcBorders>
              <w:top w:val="single" w:sz="4" w:space="0" w:color="000000"/>
              <w:left w:val="single" w:sz="4" w:space="0" w:color="000000"/>
              <w:bottom w:val="single" w:sz="4" w:space="0" w:color="000000"/>
              <w:right w:val="single" w:sz="4" w:space="0" w:color="000000"/>
            </w:tcBorders>
          </w:tcPr>
          <w:p w:rsidR="00165D7A" w:rsidRDefault="00165D7A">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2</w:t>
            </w:r>
          </w:p>
        </w:tc>
        <w:tc>
          <w:tcPr>
            <w:tcW w:w="1520" w:type="dxa"/>
            <w:tcBorders>
              <w:top w:val="single" w:sz="4" w:space="0" w:color="000000"/>
              <w:left w:val="single" w:sz="4" w:space="0" w:color="000000"/>
              <w:bottom w:val="single" w:sz="4" w:space="0" w:color="000000"/>
              <w:right w:val="single" w:sz="4" w:space="0" w:color="000000"/>
            </w:tcBorders>
          </w:tcPr>
          <w:p w:rsidR="00165D7A" w:rsidRDefault="00165D7A">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3</w:t>
            </w:r>
          </w:p>
        </w:tc>
        <w:tc>
          <w:tcPr>
            <w:tcW w:w="1520" w:type="dxa"/>
            <w:tcBorders>
              <w:top w:val="single" w:sz="4" w:space="0" w:color="000000"/>
              <w:left w:val="single" w:sz="4" w:space="0" w:color="000000"/>
              <w:bottom w:val="single" w:sz="4" w:space="0" w:color="000000"/>
              <w:right w:val="single" w:sz="4" w:space="0" w:color="000000"/>
            </w:tcBorders>
          </w:tcPr>
          <w:p w:rsidR="00165D7A" w:rsidRDefault="00165D7A">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4</w:t>
            </w:r>
          </w:p>
        </w:tc>
        <w:tc>
          <w:tcPr>
            <w:tcW w:w="1520" w:type="dxa"/>
            <w:tcBorders>
              <w:top w:val="single" w:sz="4" w:space="0" w:color="000000"/>
              <w:left w:val="single" w:sz="4" w:space="0" w:color="000000"/>
              <w:bottom w:val="single" w:sz="4" w:space="0" w:color="000000"/>
              <w:right w:val="single" w:sz="4" w:space="0" w:color="000000"/>
            </w:tcBorders>
          </w:tcPr>
          <w:p w:rsidR="00165D7A" w:rsidRDefault="00165D7A">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5</w:t>
            </w:r>
          </w:p>
        </w:tc>
      </w:tr>
    </w:tbl>
    <w:p w:rsidR="00165D7A" w:rsidRDefault="00165D7A" w:rsidP="00165D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08"/>
        <w:rPr>
          <w:rFonts w:ascii="Cambria" w:eastAsiaTheme="minorHAnsi" w:hAnsi="Cambria" w:cs="Cambria"/>
        </w:rPr>
      </w:pPr>
    </w:p>
    <w:p w:rsidR="00165D7A" w:rsidRDefault="00165D7A" w:rsidP="00165D7A">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p>
    <w:p w:rsidR="00165D7A" w:rsidRDefault="00165D7A" w:rsidP="00165D7A">
      <w:pPr>
        <w:widowControl w:val="0"/>
        <w:tabs>
          <w:tab w:val="left" w:pos="0"/>
          <w:tab w:val="left" w:pos="453"/>
          <w:tab w:val="left" w:pos="900"/>
        </w:tabs>
        <w:autoSpaceDE w:val="0"/>
        <w:autoSpaceDN w:val="0"/>
        <w:adjustRightInd w:val="0"/>
        <w:spacing w:after="200"/>
        <w:rPr>
          <w:rFonts w:ascii="Cambria" w:eastAsiaTheme="minorHAnsi" w:hAnsi="Cambria" w:cs="Cambria"/>
          <w:sz w:val="24"/>
          <w:szCs w:val="24"/>
        </w:rPr>
      </w:pPr>
      <w:r>
        <w:rPr>
          <w:rFonts w:ascii="Cambria" w:eastAsiaTheme="minorHAnsi" w:hAnsi="Cambria" w:cs="Cambria"/>
          <w:color w:val="00047E"/>
          <w:sz w:val="24"/>
          <w:szCs w:val="24"/>
        </w:rPr>
        <w:t xml:space="preserve">Comment </w:t>
      </w:r>
      <w:r>
        <w:rPr>
          <w:rFonts w:ascii="Cambria" w:eastAsiaTheme="minorHAnsi" w:hAnsi="Cambria" w:cs="Cambria"/>
          <w:sz w:val="24"/>
          <w:szCs w:val="24"/>
        </w:rPr>
        <w:t xml:space="preserve">- </w:t>
      </w:r>
    </w:p>
    <w:p w:rsidR="00165D7A" w:rsidRDefault="00165D7A" w:rsidP="00165D7A">
      <w:pPr>
        <w:widowControl w:val="0"/>
        <w:tabs>
          <w:tab w:val="left" w:pos="0"/>
          <w:tab w:val="left" w:pos="453"/>
          <w:tab w:val="left" w:pos="900"/>
        </w:tabs>
        <w:autoSpaceDE w:val="0"/>
        <w:autoSpaceDN w:val="0"/>
        <w:adjustRightInd w:val="0"/>
        <w:spacing w:after="200"/>
        <w:rPr>
          <w:rFonts w:ascii="Cambria" w:eastAsiaTheme="minorHAnsi" w:hAnsi="Cambria" w:cs="Cambria"/>
          <w:sz w:val="24"/>
          <w:szCs w:val="24"/>
        </w:rPr>
      </w:pPr>
    </w:p>
    <w:p w:rsidR="00165D7A" w:rsidRDefault="00165D7A" w:rsidP="00165D7A">
      <w:pPr>
        <w:widowControl w:val="0"/>
        <w:tabs>
          <w:tab w:val="left" w:pos="0"/>
          <w:tab w:val="left" w:pos="453"/>
          <w:tab w:val="left" w:pos="900"/>
        </w:tabs>
        <w:autoSpaceDE w:val="0"/>
        <w:autoSpaceDN w:val="0"/>
        <w:adjustRightInd w:val="0"/>
        <w:rPr>
          <w:rFonts w:ascii="Cambria" w:eastAsiaTheme="minorHAnsi" w:hAnsi="Cambria" w:cs="Cambria"/>
          <w:color w:val="00047E"/>
          <w:sz w:val="28"/>
          <w:szCs w:val="28"/>
        </w:rPr>
      </w:pPr>
      <w:r>
        <w:rPr>
          <w:rFonts w:ascii="Cambria" w:eastAsiaTheme="minorHAnsi" w:hAnsi="Cambria" w:cs="Cambria"/>
          <w:color w:val="00047E"/>
          <w:sz w:val="28"/>
          <w:szCs w:val="28"/>
        </w:rPr>
        <w:t>C. Reflection</w:t>
      </w:r>
    </w:p>
    <w:p w:rsidR="00165D7A" w:rsidRDefault="00165D7A" w:rsidP="00165D7A">
      <w:pPr>
        <w:widowControl w:val="0"/>
        <w:tabs>
          <w:tab w:val="left" w:pos="0"/>
          <w:tab w:val="left" w:pos="453"/>
          <w:tab w:val="left" w:pos="900"/>
        </w:tabs>
        <w:autoSpaceDE w:val="0"/>
        <w:autoSpaceDN w:val="0"/>
        <w:adjustRightInd w:val="0"/>
        <w:rPr>
          <w:rFonts w:ascii="Cambria" w:eastAsiaTheme="minorHAnsi" w:hAnsi="Cambria" w:cs="Cambria"/>
          <w:i/>
          <w:iCs/>
          <w:color w:val="00047E"/>
          <w:sz w:val="24"/>
          <w:szCs w:val="24"/>
        </w:rPr>
      </w:pPr>
      <w:r>
        <w:rPr>
          <w:rFonts w:ascii="Cambria" w:eastAsiaTheme="minorHAnsi" w:hAnsi="Cambria" w:cs="Cambria"/>
          <w:i/>
          <w:iCs/>
          <w:color w:val="00047E"/>
          <w:sz w:val="24"/>
          <w:szCs w:val="24"/>
        </w:rPr>
        <w:t>Make comments connecting what happened with the area of reflection.</w:t>
      </w:r>
    </w:p>
    <w:p w:rsidR="00165D7A" w:rsidRDefault="00165D7A" w:rsidP="00165D7A">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p>
    <w:p w:rsidR="00165D7A" w:rsidRDefault="00165D7A" w:rsidP="00165D7A">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r>
        <w:rPr>
          <w:rFonts w:ascii="Cambria" w:eastAsiaTheme="minorHAnsi" w:hAnsi="Cambria" w:cs="Cambria"/>
          <w:color w:val="00047E"/>
          <w:sz w:val="24"/>
          <w:szCs w:val="24"/>
        </w:rPr>
        <w:t xml:space="preserve">1. Strategic (pp 12 – 13 </w:t>
      </w:r>
      <w:r>
        <w:rPr>
          <w:rFonts w:ascii="Cambria" w:eastAsiaTheme="minorHAnsi" w:hAnsi="Cambria" w:cs="Cambria"/>
          <w:i/>
          <w:iCs/>
          <w:color w:val="00047E"/>
          <w:sz w:val="24"/>
          <w:szCs w:val="24"/>
        </w:rPr>
        <w:t>Intervention Considerations</w:t>
      </w:r>
      <w:r>
        <w:rPr>
          <w:rFonts w:ascii="Cambria" w:eastAsiaTheme="minorHAnsi" w:hAnsi="Cambria" w:cs="Cambria"/>
          <w:color w:val="00047E"/>
          <w:sz w:val="24"/>
          <w:szCs w:val="24"/>
        </w:rPr>
        <w:t>)</w:t>
      </w:r>
    </w:p>
    <w:p w:rsidR="00165D7A" w:rsidRDefault="00165D7A" w:rsidP="00165D7A">
      <w:pPr>
        <w:widowControl w:val="0"/>
        <w:tabs>
          <w:tab w:val="left" w:pos="0"/>
          <w:tab w:val="left" w:pos="453"/>
          <w:tab w:val="left" w:pos="900"/>
        </w:tabs>
        <w:autoSpaceDE w:val="0"/>
        <w:autoSpaceDN w:val="0"/>
        <w:adjustRightInd w:val="0"/>
        <w:rPr>
          <w:rFonts w:ascii="Cambria" w:eastAsiaTheme="minorHAnsi" w:hAnsi="Cambria" w:cs="Cambria"/>
          <w:i/>
          <w:iCs/>
          <w:color w:val="00047E"/>
          <w:sz w:val="24"/>
          <w:szCs w:val="24"/>
        </w:rPr>
      </w:pPr>
    </w:p>
    <w:p w:rsidR="00165D7A" w:rsidRDefault="00165D7A" w:rsidP="00165D7A">
      <w:pPr>
        <w:widowControl w:val="0"/>
        <w:tabs>
          <w:tab w:val="left" w:pos="0"/>
          <w:tab w:val="left" w:pos="453"/>
          <w:tab w:val="left" w:pos="900"/>
        </w:tabs>
        <w:autoSpaceDE w:val="0"/>
        <w:autoSpaceDN w:val="0"/>
        <w:adjustRightInd w:val="0"/>
        <w:rPr>
          <w:rFonts w:ascii="Cambria" w:eastAsiaTheme="minorHAnsi" w:hAnsi="Cambria" w:cs="Cambria"/>
          <w:i/>
          <w:iCs/>
          <w:color w:val="00047E"/>
          <w:sz w:val="24"/>
          <w:szCs w:val="24"/>
        </w:rPr>
      </w:pPr>
      <w:r>
        <w:rPr>
          <w:rFonts w:ascii="Cambria" w:eastAsiaTheme="minorHAnsi" w:hAnsi="Cambria" w:cs="Cambria"/>
          <w:i/>
          <w:iCs/>
          <w:color w:val="00047E"/>
          <w:sz w:val="24"/>
          <w:szCs w:val="24"/>
        </w:rPr>
        <w:t>The Developmental Initiatives are by their nature strategic or at least they are in that arena. These elements may help you consider related factors</w:t>
      </w:r>
    </w:p>
    <w:p w:rsidR="00165D7A" w:rsidRDefault="00165D7A" w:rsidP="00165D7A">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p>
    <w:p w:rsidR="00165D7A" w:rsidRDefault="00165D7A" w:rsidP="00165D7A">
      <w:pPr>
        <w:widowControl w:val="0"/>
        <w:numPr>
          <w:ilvl w:val="0"/>
          <w:numId w:val="23"/>
        </w:numPr>
        <w:tabs>
          <w:tab w:val="left" w:pos="20"/>
          <w:tab w:val="left" w:pos="453"/>
          <w:tab w:val="left" w:pos="900"/>
        </w:tabs>
        <w:autoSpaceDE w:val="0"/>
        <w:autoSpaceDN w:val="0"/>
        <w:adjustRightInd w:val="0"/>
        <w:ind w:left="0" w:firstLine="0"/>
        <w:rPr>
          <w:rFonts w:ascii="Cambria" w:eastAsiaTheme="minorHAnsi" w:hAnsi="Cambria" w:cs="Cambria"/>
          <w:sz w:val="24"/>
          <w:szCs w:val="24"/>
        </w:rPr>
      </w:pPr>
      <w:r>
        <w:rPr>
          <w:rFonts w:ascii="Cambria" w:eastAsiaTheme="minorHAnsi" w:hAnsi="Cambria" w:cs="Cambria"/>
          <w:color w:val="00047E"/>
          <w:sz w:val="24"/>
          <w:szCs w:val="24"/>
        </w:rPr>
        <w:t>Long term, developmental, likely to have a ripple effect; rate and describe</w:t>
      </w:r>
      <w:r>
        <w:rPr>
          <w:rFonts w:ascii="Cambria" w:eastAsiaTheme="minorHAnsi" w:hAnsi="Cambria" w:cs="Cambria"/>
          <w:sz w:val="24"/>
          <w:szCs w:val="24"/>
        </w:rPr>
        <w:t xml:space="preserve"> - </w:t>
      </w:r>
    </w:p>
    <w:p w:rsidR="00165D7A" w:rsidRDefault="00165D7A" w:rsidP="00165D7A">
      <w:pPr>
        <w:widowControl w:val="0"/>
        <w:tabs>
          <w:tab w:val="left" w:pos="0"/>
          <w:tab w:val="left" w:pos="453"/>
          <w:tab w:val="left" w:pos="900"/>
        </w:tabs>
        <w:autoSpaceDE w:val="0"/>
        <w:autoSpaceDN w:val="0"/>
        <w:adjustRightInd w:val="0"/>
        <w:rPr>
          <w:rFonts w:ascii="Cambria" w:eastAsiaTheme="minorHAnsi" w:hAnsi="Cambria" w:cs="Cambria"/>
          <w:sz w:val="24"/>
          <w:szCs w:val="24"/>
        </w:rPr>
      </w:pPr>
    </w:p>
    <w:p w:rsidR="00165D7A" w:rsidRDefault="00165D7A" w:rsidP="00165D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bl>
      <w:tblPr>
        <w:tblW w:w="0" w:type="auto"/>
        <w:tblBorders>
          <w:top w:val="nil"/>
          <w:left w:val="nil"/>
          <w:right w:val="nil"/>
        </w:tblBorders>
        <w:tblLayout w:type="fixed"/>
        <w:tblLook w:val="0000"/>
      </w:tblPr>
      <w:tblGrid>
        <w:gridCol w:w="1530"/>
        <w:gridCol w:w="1530"/>
        <w:gridCol w:w="1530"/>
        <w:gridCol w:w="1530"/>
        <w:gridCol w:w="1530"/>
      </w:tblGrid>
      <w:tr w:rsidR="00165D7A">
        <w:tc>
          <w:tcPr>
            <w:tcW w:w="1530" w:type="dxa"/>
            <w:tcBorders>
              <w:bottom w:val="single" w:sz="4" w:space="0" w:color="000000"/>
            </w:tcBorders>
          </w:tcPr>
          <w:p w:rsidR="00165D7A" w:rsidRDefault="00165D7A">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None</w:t>
            </w:r>
          </w:p>
        </w:tc>
        <w:tc>
          <w:tcPr>
            <w:tcW w:w="1530" w:type="dxa"/>
            <w:tcBorders>
              <w:bottom w:val="single" w:sz="4" w:space="0" w:color="000000"/>
            </w:tcBorders>
          </w:tcPr>
          <w:p w:rsidR="00165D7A" w:rsidRDefault="00165D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rsidR="00165D7A" w:rsidRDefault="00165D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rsidR="00165D7A" w:rsidRDefault="00165D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rsidR="00165D7A" w:rsidRDefault="00165D7A">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Strong effect</w:t>
            </w:r>
          </w:p>
        </w:tc>
      </w:tr>
      <w:tr w:rsidR="00165D7A">
        <w:tc>
          <w:tcPr>
            <w:tcW w:w="1520" w:type="dxa"/>
            <w:tcBorders>
              <w:top w:val="single" w:sz="4" w:space="0" w:color="000000"/>
              <w:left w:val="single" w:sz="4" w:space="0" w:color="000000"/>
              <w:bottom w:val="single" w:sz="4" w:space="0" w:color="000000"/>
              <w:right w:val="single" w:sz="4" w:space="0" w:color="000000"/>
            </w:tcBorders>
          </w:tcPr>
          <w:p w:rsidR="00165D7A" w:rsidRDefault="00165D7A">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1</w:t>
            </w:r>
          </w:p>
        </w:tc>
        <w:tc>
          <w:tcPr>
            <w:tcW w:w="1520" w:type="dxa"/>
            <w:tcBorders>
              <w:top w:val="single" w:sz="4" w:space="0" w:color="000000"/>
              <w:left w:val="single" w:sz="4" w:space="0" w:color="000000"/>
              <w:bottom w:val="single" w:sz="4" w:space="0" w:color="000000"/>
              <w:right w:val="single" w:sz="4" w:space="0" w:color="000000"/>
            </w:tcBorders>
          </w:tcPr>
          <w:p w:rsidR="00165D7A" w:rsidRDefault="00165D7A">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2</w:t>
            </w:r>
          </w:p>
        </w:tc>
        <w:tc>
          <w:tcPr>
            <w:tcW w:w="1520" w:type="dxa"/>
            <w:tcBorders>
              <w:top w:val="single" w:sz="4" w:space="0" w:color="000000"/>
              <w:left w:val="single" w:sz="4" w:space="0" w:color="000000"/>
              <w:bottom w:val="single" w:sz="4" w:space="0" w:color="000000"/>
              <w:right w:val="single" w:sz="4" w:space="0" w:color="000000"/>
            </w:tcBorders>
          </w:tcPr>
          <w:p w:rsidR="00165D7A" w:rsidRDefault="00165D7A">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3</w:t>
            </w:r>
          </w:p>
        </w:tc>
        <w:tc>
          <w:tcPr>
            <w:tcW w:w="1520" w:type="dxa"/>
            <w:tcBorders>
              <w:top w:val="single" w:sz="4" w:space="0" w:color="000000"/>
              <w:left w:val="single" w:sz="4" w:space="0" w:color="000000"/>
              <w:bottom w:val="single" w:sz="4" w:space="0" w:color="000000"/>
              <w:right w:val="single" w:sz="4" w:space="0" w:color="000000"/>
            </w:tcBorders>
          </w:tcPr>
          <w:p w:rsidR="00165D7A" w:rsidRDefault="00165D7A">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4</w:t>
            </w:r>
          </w:p>
        </w:tc>
        <w:tc>
          <w:tcPr>
            <w:tcW w:w="1520" w:type="dxa"/>
            <w:tcBorders>
              <w:top w:val="single" w:sz="4" w:space="0" w:color="000000"/>
              <w:left w:val="single" w:sz="4" w:space="0" w:color="000000"/>
              <w:bottom w:val="single" w:sz="4" w:space="0" w:color="000000"/>
              <w:right w:val="single" w:sz="4" w:space="0" w:color="000000"/>
            </w:tcBorders>
          </w:tcPr>
          <w:p w:rsidR="00165D7A" w:rsidRDefault="00165D7A">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5</w:t>
            </w:r>
          </w:p>
        </w:tc>
      </w:tr>
    </w:tbl>
    <w:p w:rsidR="00165D7A" w:rsidRDefault="00165D7A" w:rsidP="00165D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08"/>
        <w:rPr>
          <w:rFonts w:ascii="Cambria" w:eastAsiaTheme="minorHAnsi" w:hAnsi="Cambria" w:cs="Cambria"/>
        </w:rPr>
      </w:pPr>
    </w:p>
    <w:p w:rsidR="00165D7A" w:rsidRDefault="00165D7A" w:rsidP="00165D7A">
      <w:pPr>
        <w:widowControl w:val="0"/>
        <w:tabs>
          <w:tab w:val="left" w:pos="0"/>
          <w:tab w:val="left" w:pos="453"/>
          <w:tab w:val="left" w:pos="900"/>
        </w:tabs>
        <w:autoSpaceDE w:val="0"/>
        <w:autoSpaceDN w:val="0"/>
        <w:adjustRightInd w:val="0"/>
        <w:rPr>
          <w:rFonts w:ascii="Cambria" w:eastAsiaTheme="minorHAnsi" w:hAnsi="Cambria" w:cs="Cambria"/>
          <w:sz w:val="24"/>
          <w:szCs w:val="24"/>
        </w:rPr>
      </w:pPr>
    </w:p>
    <w:p w:rsidR="00165D7A" w:rsidRDefault="00165D7A" w:rsidP="00165D7A">
      <w:pPr>
        <w:widowControl w:val="0"/>
        <w:tabs>
          <w:tab w:val="left" w:pos="0"/>
          <w:tab w:val="left" w:pos="453"/>
          <w:tab w:val="left" w:pos="900"/>
        </w:tabs>
        <w:autoSpaceDE w:val="0"/>
        <w:autoSpaceDN w:val="0"/>
        <w:adjustRightInd w:val="0"/>
        <w:rPr>
          <w:rFonts w:ascii="Cambria" w:eastAsiaTheme="minorHAnsi" w:hAnsi="Cambria" w:cs="Cambria"/>
          <w:sz w:val="24"/>
          <w:szCs w:val="24"/>
        </w:rPr>
      </w:pPr>
    </w:p>
    <w:p w:rsidR="00165D7A" w:rsidRDefault="00165D7A" w:rsidP="00165D7A">
      <w:pPr>
        <w:widowControl w:val="0"/>
        <w:numPr>
          <w:ilvl w:val="0"/>
          <w:numId w:val="24"/>
        </w:numPr>
        <w:tabs>
          <w:tab w:val="left" w:pos="20"/>
          <w:tab w:val="left" w:pos="453"/>
          <w:tab w:val="left" w:pos="900"/>
        </w:tabs>
        <w:autoSpaceDE w:val="0"/>
        <w:autoSpaceDN w:val="0"/>
        <w:adjustRightInd w:val="0"/>
        <w:ind w:left="0" w:firstLine="0"/>
        <w:rPr>
          <w:rFonts w:ascii="Cambria" w:eastAsiaTheme="minorHAnsi" w:hAnsi="Cambria" w:cs="Cambria"/>
          <w:sz w:val="24"/>
          <w:szCs w:val="24"/>
        </w:rPr>
      </w:pPr>
      <w:r>
        <w:rPr>
          <w:rFonts w:ascii="Cambria" w:eastAsiaTheme="minorHAnsi" w:hAnsi="Cambria" w:cs="Cambria"/>
          <w:color w:val="00047E"/>
          <w:sz w:val="24"/>
          <w:szCs w:val="24"/>
        </w:rPr>
        <w:t>Related to the primary task of a parish church (form people in faith, renewal in baptismal identity and purpose, facilitating the movement between renewal and apostolate); rate and describe</w:t>
      </w:r>
      <w:r>
        <w:rPr>
          <w:rFonts w:ascii="Cambria" w:eastAsiaTheme="minorHAnsi" w:hAnsi="Cambria" w:cs="Cambria"/>
          <w:sz w:val="24"/>
          <w:szCs w:val="24"/>
        </w:rPr>
        <w:t xml:space="preserve"> - </w:t>
      </w:r>
    </w:p>
    <w:p w:rsidR="00165D7A" w:rsidRDefault="00165D7A" w:rsidP="00165D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bl>
      <w:tblPr>
        <w:tblW w:w="0" w:type="auto"/>
        <w:tblBorders>
          <w:top w:val="nil"/>
          <w:left w:val="nil"/>
          <w:right w:val="nil"/>
        </w:tblBorders>
        <w:tblLayout w:type="fixed"/>
        <w:tblLook w:val="0000"/>
      </w:tblPr>
      <w:tblGrid>
        <w:gridCol w:w="1530"/>
        <w:gridCol w:w="1530"/>
        <w:gridCol w:w="1530"/>
        <w:gridCol w:w="1530"/>
        <w:gridCol w:w="1530"/>
      </w:tblGrid>
      <w:tr w:rsidR="00165D7A">
        <w:tc>
          <w:tcPr>
            <w:tcW w:w="1530" w:type="dxa"/>
            <w:tcBorders>
              <w:bottom w:val="single" w:sz="4" w:space="0" w:color="000000"/>
            </w:tcBorders>
          </w:tcPr>
          <w:p w:rsidR="00165D7A" w:rsidRDefault="00165D7A">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No noticeable relationship</w:t>
            </w:r>
          </w:p>
        </w:tc>
        <w:tc>
          <w:tcPr>
            <w:tcW w:w="1530" w:type="dxa"/>
            <w:tcBorders>
              <w:bottom w:val="single" w:sz="4" w:space="0" w:color="000000"/>
            </w:tcBorders>
          </w:tcPr>
          <w:p w:rsidR="00165D7A" w:rsidRDefault="00165D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rsidR="00165D7A" w:rsidRDefault="00165D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rsidR="00165D7A" w:rsidRDefault="00165D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rsidR="00165D7A" w:rsidRDefault="00165D7A">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Strong relationship</w:t>
            </w:r>
          </w:p>
        </w:tc>
      </w:tr>
      <w:tr w:rsidR="00165D7A">
        <w:tc>
          <w:tcPr>
            <w:tcW w:w="1520" w:type="dxa"/>
            <w:tcBorders>
              <w:top w:val="single" w:sz="4" w:space="0" w:color="000000"/>
              <w:left w:val="single" w:sz="4" w:space="0" w:color="000000"/>
              <w:bottom w:val="single" w:sz="4" w:space="0" w:color="000000"/>
              <w:right w:val="single" w:sz="4" w:space="0" w:color="000000"/>
            </w:tcBorders>
          </w:tcPr>
          <w:p w:rsidR="00165D7A" w:rsidRDefault="00165D7A">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1</w:t>
            </w:r>
          </w:p>
        </w:tc>
        <w:tc>
          <w:tcPr>
            <w:tcW w:w="1520" w:type="dxa"/>
            <w:tcBorders>
              <w:top w:val="single" w:sz="4" w:space="0" w:color="000000"/>
              <w:left w:val="single" w:sz="4" w:space="0" w:color="000000"/>
              <w:bottom w:val="single" w:sz="4" w:space="0" w:color="000000"/>
              <w:right w:val="single" w:sz="4" w:space="0" w:color="000000"/>
            </w:tcBorders>
          </w:tcPr>
          <w:p w:rsidR="00165D7A" w:rsidRDefault="00165D7A">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2</w:t>
            </w:r>
          </w:p>
        </w:tc>
        <w:tc>
          <w:tcPr>
            <w:tcW w:w="1520" w:type="dxa"/>
            <w:tcBorders>
              <w:top w:val="single" w:sz="4" w:space="0" w:color="000000"/>
              <w:left w:val="single" w:sz="4" w:space="0" w:color="000000"/>
              <w:bottom w:val="single" w:sz="4" w:space="0" w:color="000000"/>
              <w:right w:val="single" w:sz="4" w:space="0" w:color="000000"/>
            </w:tcBorders>
          </w:tcPr>
          <w:p w:rsidR="00165D7A" w:rsidRDefault="00165D7A">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3</w:t>
            </w:r>
          </w:p>
        </w:tc>
        <w:tc>
          <w:tcPr>
            <w:tcW w:w="1520" w:type="dxa"/>
            <w:tcBorders>
              <w:top w:val="single" w:sz="4" w:space="0" w:color="000000"/>
              <w:left w:val="single" w:sz="4" w:space="0" w:color="000000"/>
              <w:bottom w:val="single" w:sz="4" w:space="0" w:color="000000"/>
              <w:right w:val="single" w:sz="4" w:space="0" w:color="000000"/>
            </w:tcBorders>
          </w:tcPr>
          <w:p w:rsidR="00165D7A" w:rsidRDefault="00165D7A">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4</w:t>
            </w:r>
          </w:p>
        </w:tc>
        <w:tc>
          <w:tcPr>
            <w:tcW w:w="1520" w:type="dxa"/>
            <w:tcBorders>
              <w:top w:val="single" w:sz="4" w:space="0" w:color="000000"/>
              <w:left w:val="single" w:sz="4" w:space="0" w:color="000000"/>
              <w:bottom w:val="single" w:sz="4" w:space="0" w:color="000000"/>
              <w:right w:val="single" w:sz="4" w:space="0" w:color="000000"/>
            </w:tcBorders>
          </w:tcPr>
          <w:p w:rsidR="00165D7A" w:rsidRDefault="00165D7A">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5</w:t>
            </w:r>
          </w:p>
        </w:tc>
      </w:tr>
    </w:tbl>
    <w:p w:rsidR="00165D7A" w:rsidRDefault="00165D7A" w:rsidP="00165D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08"/>
        <w:rPr>
          <w:rFonts w:ascii="Cambria" w:eastAsiaTheme="minorHAnsi" w:hAnsi="Cambria" w:cs="Cambria"/>
        </w:rPr>
      </w:pPr>
    </w:p>
    <w:p w:rsidR="00165D7A" w:rsidRDefault="00165D7A" w:rsidP="00165D7A">
      <w:pPr>
        <w:widowControl w:val="0"/>
        <w:tabs>
          <w:tab w:val="left" w:pos="0"/>
          <w:tab w:val="left" w:pos="453"/>
          <w:tab w:val="left" w:pos="900"/>
        </w:tabs>
        <w:autoSpaceDE w:val="0"/>
        <w:autoSpaceDN w:val="0"/>
        <w:adjustRightInd w:val="0"/>
        <w:rPr>
          <w:rFonts w:ascii="Cambria" w:eastAsiaTheme="minorHAnsi" w:hAnsi="Cambria" w:cs="Cambria"/>
          <w:sz w:val="24"/>
          <w:szCs w:val="24"/>
        </w:rPr>
      </w:pPr>
    </w:p>
    <w:p w:rsidR="00165D7A" w:rsidRDefault="00165D7A" w:rsidP="00165D7A">
      <w:pPr>
        <w:widowControl w:val="0"/>
        <w:numPr>
          <w:ilvl w:val="0"/>
          <w:numId w:val="25"/>
        </w:numPr>
        <w:tabs>
          <w:tab w:val="left" w:pos="20"/>
          <w:tab w:val="left" w:pos="453"/>
          <w:tab w:val="left" w:pos="900"/>
        </w:tabs>
        <w:autoSpaceDE w:val="0"/>
        <w:autoSpaceDN w:val="0"/>
        <w:adjustRightInd w:val="0"/>
        <w:ind w:left="0" w:firstLine="0"/>
        <w:rPr>
          <w:rFonts w:ascii="Cambria" w:eastAsiaTheme="minorHAnsi" w:hAnsi="Cambria" w:cs="Cambria"/>
          <w:color w:val="00047E"/>
          <w:sz w:val="24"/>
          <w:szCs w:val="24"/>
        </w:rPr>
      </w:pPr>
      <w:r>
        <w:rPr>
          <w:rFonts w:ascii="Cambria" w:eastAsiaTheme="minorHAnsi" w:hAnsi="Cambria" w:cs="Cambria"/>
          <w:color w:val="00047E"/>
          <w:sz w:val="24"/>
          <w:szCs w:val="24"/>
        </w:rPr>
        <w:t>Were adequate resources of time, money, and energy devoted to the initiative?; rate and describe</w:t>
      </w:r>
      <w:r>
        <w:rPr>
          <w:rFonts w:ascii="Cambria" w:eastAsiaTheme="minorHAnsi" w:hAnsi="Cambria" w:cs="Cambria"/>
          <w:sz w:val="24"/>
          <w:szCs w:val="24"/>
        </w:rPr>
        <w:t xml:space="preserve"> - </w:t>
      </w:r>
    </w:p>
    <w:p w:rsidR="00165D7A" w:rsidRDefault="00165D7A" w:rsidP="00165D7A">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p>
    <w:p w:rsidR="00165D7A" w:rsidRDefault="00165D7A" w:rsidP="00165D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bl>
      <w:tblPr>
        <w:tblW w:w="0" w:type="auto"/>
        <w:tblBorders>
          <w:top w:val="nil"/>
          <w:left w:val="nil"/>
          <w:right w:val="nil"/>
        </w:tblBorders>
        <w:tblLayout w:type="fixed"/>
        <w:tblLook w:val="0000"/>
      </w:tblPr>
      <w:tblGrid>
        <w:gridCol w:w="1530"/>
        <w:gridCol w:w="1530"/>
        <w:gridCol w:w="1530"/>
        <w:gridCol w:w="1530"/>
        <w:gridCol w:w="1530"/>
      </w:tblGrid>
      <w:tr w:rsidR="00165D7A">
        <w:tc>
          <w:tcPr>
            <w:tcW w:w="1530" w:type="dxa"/>
            <w:tcBorders>
              <w:bottom w:val="single" w:sz="4" w:space="0" w:color="000000"/>
            </w:tcBorders>
          </w:tcPr>
          <w:p w:rsidR="00165D7A" w:rsidRDefault="00165D7A">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Not adequate </w:t>
            </w:r>
          </w:p>
        </w:tc>
        <w:tc>
          <w:tcPr>
            <w:tcW w:w="1530" w:type="dxa"/>
            <w:tcBorders>
              <w:bottom w:val="single" w:sz="4" w:space="0" w:color="000000"/>
            </w:tcBorders>
          </w:tcPr>
          <w:p w:rsidR="00165D7A" w:rsidRDefault="00165D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rsidR="00165D7A" w:rsidRDefault="00165D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rsidR="00165D7A" w:rsidRDefault="00165D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rsidR="00165D7A" w:rsidRDefault="00165D7A">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Very adequate </w:t>
            </w:r>
          </w:p>
        </w:tc>
      </w:tr>
      <w:tr w:rsidR="00165D7A">
        <w:tc>
          <w:tcPr>
            <w:tcW w:w="1520" w:type="dxa"/>
            <w:tcBorders>
              <w:top w:val="single" w:sz="4" w:space="0" w:color="000000"/>
              <w:left w:val="single" w:sz="4" w:space="0" w:color="000000"/>
              <w:bottom w:val="single" w:sz="4" w:space="0" w:color="000000"/>
              <w:right w:val="single" w:sz="4" w:space="0" w:color="000000"/>
            </w:tcBorders>
          </w:tcPr>
          <w:p w:rsidR="00165D7A" w:rsidRDefault="00165D7A">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1</w:t>
            </w:r>
          </w:p>
        </w:tc>
        <w:tc>
          <w:tcPr>
            <w:tcW w:w="1520" w:type="dxa"/>
            <w:tcBorders>
              <w:top w:val="single" w:sz="4" w:space="0" w:color="000000"/>
              <w:left w:val="single" w:sz="4" w:space="0" w:color="000000"/>
              <w:bottom w:val="single" w:sz="4" w:space="0" w:color="000000"/>
              <w:right w:val="single" w:sz="4" w:space="0" w:color="000000"/>
            </w:tcBorders>
          </w:tcPr>
          <w:p w:rsidR="00165D7A" w:rsidRDefault="00165D7A">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2</w:t>
            </w:r>
          </w:p>
        </w:tc>
        <w:tc>
          <w:tcPr>
            <w:tcW w:w="1520" w:type="dxa"/>
            <w:tcBorders>
              <w:top w:val="single" w:sz="4" w:space="0" w:color="000000"/>
              <w:left w:val="single" w:sz="4" w:space="0" w:color="000000"/>
              <w:bottom w:val="single" w:sz="4" w:space="0" w:color="000000"/>
              <w:right w:val="single" w:sz="4" w:space="0" w:color="000000"/>
            </w:tcBorders>
          </w:tcPr>
          <w:p w:rsidR="00165D7A" w:rsidRDefault="00165D7A">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3</w:t>
            </w:r>
          </w:p>
        </w:tc>
        <w:tc>
          <w:tcPr>
            <w:tcW w:w="1520" w:type="dxa"/>
            <w:tcBorders>
              <w:top w:val="single" w:sz="4" w:space="0" w:color="000000"/>
              <w:left w:val="single" w:sz="4" w:space="0" w:color="000000"/>
              <w:bottom w:val="single" w:sz="4" w:space="0" w:color="000000"/>
              <w:right w:val="single" w:sz="4" w:space="0" w:color="000000"/>
            </w:tcBorders>
          </w:tcPr>
          <w:p w:rsidR="00165D7A" w:rsidRDefault="00165D7A">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4</w:t>
            </w:r>
          </w:p>
        </w:tc>
        <w:tc>
          <w:tcPr>
            <w:tcW w:w="1520" w:type="dxa"/>
            <w:tcBorders>
              <w:top w:val="single" w:sz="4" w:space="0" w:color="000000"/>
              <w:left w:val="single" w:sz="4" w:space="0" w:color="000000"/>
              <w:bottom w:val="single" w:sz="4" w:space="0" w:color="000000"/>
              <w:right w:val="single" w:sz="4" w:space="0" w:color="000000"/>
            </w:tcBorders>
          </w:tcPr>
          <w:p w:rsidR="00165D7A" w:rsidRDefault="00165D7A">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5</w:t>
            </w:r>
          </w:p>
        </w:tc>
      </w:tr>
    </w:tbl>
    <w:p w:rsidR="00165D7A" w:rsidRDefault="00165D7A" w:rsidP="00165D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08"/>
        <w:rPr>
          <w:rFonts w:ascii="Cambria" w:eastAsiaTheme="minorHAnsi" w:hAnsi="Cambria" w:cs="Cambria"/>
        </w:rPr>
      </w:pPr>
    </w:p>
    <w:p w:rsidR="00165D7A" w:rsidRDefault="00165D7A" w:rsidP="00165D7A">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p>
    <w:p w:rsidR="00165D7A" w:rsidRDefault="00165D7A" w:rsidP="00165D7A">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r>
        <w:rPr>
          <w:rFonts w:ascii="Cambria" w:eastAsiaTheme="minorHAnsi" w:hAnsi="Cambria" w:cs="Cambria"/>
          <w:color w:val="00047E"/>
          <w:sz w:val="24"/>
          <w:szCs w:val="24"/>
        </w:rPr>
        <w:t xml:space="preserve">2. Demand System (pp13 – 14 </w:t>
      </w:r>
      <w:r>
        <w:rPr>
          <w:rFonts w:ascii="Cambria" w:eastAsiaTheme="minorHAnsi" w:hAnsi="Cambria" w:cs="Cambria"/>
          <w:i/>
          <w:iCs/>
          <w:color w:val="00047E"/>
          <w:sz w:val="24"/>
          <w:szCs w:val="24"/>
        </w:rPr>
        <w:t>Intervention Considerations</w:t>
      </w:r>
      <w:r>
        <w:rPr>
          <w:rFonts w:ascii="Cambria" w:eastAsiaTheme="minorHAnsi" w:hAnsi="Cambria" w:cs="Cambria"/>
          <w:color w:val="00047E"/>
          <w:sz w:val="24"/>
          <w:szCs w:val="24"/>
        </w:rPr>
        <w:t xml:space="preserve">) </w:t>
      </w:r>
    </w:p>
    <w:p w:rsidR="00165D7A" w:rsidRDefault="00165D7A" w:rsidP="00165D7A">
      <w:pPr>
        <w:widowControl w:val="0"/>
        <w:tabs>
          <w:tab w:val="left" w:pos="0"/>
          <w:tab w:val="left" w:pos="453"/>
          <w:tab w:val="left" w:pos="900"/>
        </w:tabs>
        <w:autoSpaceDE w:val="0"/>
        <w:autoSpaceDN w:val="0"/>
        <w:adjustRightInd w:val="0"/>
        <w:rPr>
          <w:rFonts w:ascii="Cambria" w:eastAsiaTheme="minorHAnsi" w:hAnsi="Cambria" w:cs="Cambria"/>
          <w:i/>
          <w:iCs/>
          <w:color w:val="00047E"/>
          <w:sz w:val="24"/>
          <w:szCs w:val="24"/>
        </w:rPr>
      </w:pPr>
    </w:p>
    <w:p w:rsidR="00165D7A" w:rsidRDefault="00165D7A" w:rsidP="00165D7A">
      <w:pPr>
        <w:widowControl w:val="0"/>
        <w:tabs>
          <w:tab w:val="left" w:pos="0"/>
          <w:tab w:val="left" w:pos="453"/>
          <w:tab w:val="left" w:pos="900"/>
        </w:tabs>
        <w:autoSpaceDE w:val="0"/>
        <w:autoSpaceDN w:val="0"/>
        <w:adjustRightInd w:val="0"/>
        <w:rPr>
          <w:rFonts w:ascii="Cambria" w:eastAsiaTheme="minorHAnsi" w:hAnsi="Cambria" w:cs="Cambria"/>
          <w:i/>
          <w:iCs/>
          <w:color w:val="00047E"/>
          <w:sz w:val="24"/>
          <w:szCs w:val="24"/>
        </w:rPr>
      </w:pPr>
      <w:r>
        <w:rPr>
          <w:rFonts w:ascii="Cambria" w:eastAsiaTheme="minorHAnsi" w:hAnsi="Cambria" w:cs="Cambria"/>
          <w:i/>
          <w:iCs/>
          <w:color w:val="00047E"/>
          <w:sz w:val="24"/>
          <w:szCs w:val="24"/>
        </w:rPr>
        <w:t>What is really developmental is usually also not urgent. It may be important but it is not urgent. How do you establish a new demand system that serves what’s important?</w:t>
      </w:r>
    </w:p>
    <w:p w:rsidR="00165D7A" w:rsidRDefault="00165D7A" w:rsidP="00165D7A">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p>
    <w:p w:rsidR="00165D7A" w:rsidRDefault="00165D7A" w:rsidP="00165D7A">
      <w:pPr>
        <w:widowControl w:val="0"/>
        <w:numPr>
          <w:ilvl w:val="0"/>
          <w:numId w:val="26"/>
        </w:numPr>
        <w:tabs>
          <w:tab w:val="left" w:pos="20"/>
          <w:tab w:val="left" w:pos="453"/>
          <w:tab w:val="left" w:pos="900"/>
        </w:tabs>
        <w:autoSpaceDE w:val="0"/>
        <w:autoSpaceDN w:val="0"/>
        <w:adjustRightInd w:val="0"/>
        <w:ind w:left="0" w:firstLine="0"/>
        <w:rPr>
          <w:rFonts w:ascii="Cambria" w:eastAsiaTheme="minorHAnsi" w:hAnsi="Cambria" w:cs="Cambria"/>
          <w:sz w:val="24"/>
          <w:szCs w:val="24"/>
        </w:rPr>
      </w:pPr>
      <w:r>
        <w:rPr>
          <w:rFonts w:ascii="Cambria" w:eastAsiaTheme="minorHAnsi" w:hAnsi="Cambria" w:cs="Cambria"/>
          <w:color w:val="00047E"/>
          <w:sz w:val="24"/>
          <w:szCs w:val="24"/>
        </w:rPr>
        <w:t>How did you cope with all the other demands, expectations and pressures of the parish an your life as you tried to focus on the DI?</w:t>
      </w:r>
      <w:r>
        <w:rPr>
          <w:rFonts w:ascii="Cambria" w:eastAsiaTheme="minorHAnsi" w:hAnsi="Cambria" w:cs="Cambria"/>
          <w:sz w:val="24"/>
          <w:szCs w:val="24"/>
        </w:rPr>
        <w:t xml:space="preserve"> - </w:t>
      </w:r>
    </w:p>
    <w:p w:rsidR="00165D7A" w:rsidRDefault="00165D7A" w:rsidP="00165D7A">
      <w:pPr>
        <w:widowControl w:val="0"/>
        <w:tabs>
          <w:tab w:val="left" w:pos="0"/>
          <w:tab w:val="left" w:pos="453"/>
          <w:tab w:val="left" w:pos="900"/>
        </w:tabs>
        <w:autoSpaceDE w:val="0"/>
        <w:autoSpaceDN w:val="0"/>
        <w:adjustRightInd w:val="0"/>
        <w:rPr>
          <w:rFonts w:ascii="Cambria" w:eastAsiaTheme="minorHAnsi" w:hAnsi="Cambria" w:cs="Cambria"/>
          <w:sz w:val="24"/>
          <w:szCs w:val="24"/>
        </w:rPr>
      </w:pPr>
    </w:p>
    <w:p w:rsidR="00165D7A" w:rsidRDefault="00165D7A" w:rsidP="00165D7A">
      <w:pPr>
        <w:widowControl w:val="0"/>
        <w:numPr>
          <w:ilvl w:val="0"/>
          <w:numId w:val="27"/>
        </w:numPr>
        <w:tabs>
          <w:tab w:val="left" w:pos="20"/>
          <w:tab w:val="left" w:pos="453"/>
          <w:tab w:val="left" w:pos="900"/>
        </w:tabs>
        <w:autoSpaceDE w:val="0"/>
        <w:autoSpaceDN w:val="0"/>
        <w:adjustRightInd w:val="0"/>
        <w:ind w:left="0" w:firstLine="0"/>
        <w:rPr>
          <w:rFonts w:ascii="Cambria" w:eastAsiaTheme="minorHAnsi" w:hAnsi="Cambria" w:cs="Cambria"/>
          <w:sz w:val="24"/>
          <w:szCs w:val="24"/>
        </w:rPr>
      </w:pPr>
      <w:r>
        <w:rPr>
          <w:rFonts w:ascii="Cambria" w:eastAsiaTheme="minorHAnsi" w:hAnsi="Cambria" w:cs="Cambria"/>
          <w:color w:val="00047E"/>
          <w:sz w:val="24"/>
          <w:szCs w:val="24"/>
        </w:rPr>
        <w:t>How have you worked to create a new “demand system” that will make this initiative part of the parish’s routine business?</w:t>
      </w:r>
      <w:r>
        <w:rPr>
          <w:rFonts w:ascii="Cambria" w:eastAsiaTheme="minorHAnsi" w:hAnsi="Cambria" w:cs="Cambria"/>
          <w:sz w:val="24"/>
          <w:szCs w:val="24"/>
        </w:rPr>
        <w:t xml:space="preserve"> - </w:t>
      </w:r>
    </w:p>
    <w:p w:rsidR="00165D7A" w:rsidRDefault="00165D7A" w:rsidP="00165D7A">
      <w:pPr>
        <w:widowControl w:val="0"/>
        <w:tabs>
          <w:tab w:val="left" w:pos="0"/>
          <w:tab w:val="left" w:pos="453"/>
          <w:tab w:val="left" w:pos="900"/>
        </w:tabs>
        <w:autoSpaceDE w:val="0"/>
        <w:autoSpaceDN w:val="0"/>
        <w:adjustRightInd w:val="0"/>
        <w:rPr>
          <w:rFonts w:ascii="Cambria" w:eastAsiaTheme="minorHAnsi" w:hAnsi="Cambria" w:cs="Cambria"/>
          <w:sz w:val="24"/>
          <w:szCs w:val="24"/>
        </w:rPr>
      </w:pPr>
    </w:p>
    <w:p w:rsidR="00165D7A" w:rsidRDefault="00165D7A" w:rsidP="00165D7A">
      <w:pPr>
        <w:widowControl w:val="0"/>
        <w:tabs>
          <w:tab w:val="left" w:pos="0"/>
          <w:tab w:val="left" w:pos="453"/>
          <w:tab w:val="left" w:pos="900"/>
        </w:tabs>
        <w:autoSpaceDE w:val="0"/>
        <w:autoSpaceDN w:val="0"/>
        <w:adjustRightInd w:val="0"/>
        <w:rPr>
          <w:rFonts w:ascii="Cambria" w:eastAsiaTheme="minorHAnsi" w:hAnsi="Cambria" w:cs="Cambria"/>
          <w:sz w:val="24"/>
          <w:szCs w:val="24"/>
        </w:rPr>
      </w:pPr>
    </w:p>
    <w:p w:rsidR="00165D7A" w:rsidRDefault="00165D7A" w:rsidP="00165D7A">
      <w:pPr>
        <w:widowControl w:val="0"/>
        <w:tabs>
          <w:tab w:val="left" w:pos="0"/>
          <w:tab w:val="left" w:pos="453"/>
          <w:tab w:val="left" w:pos="900"/>
        </w:tabs>
        <w:autoSpaceDE w:val="0"/>
        <w:autoSpaceDN w:val="0"/>
        <w:adjustRightInd w:val="0"/>
        <w:rPr>
          <w:rFonts w:ascii="Cambria" w:eastAsiaTheme="minorHAnsi" w:hAnsi="Cambria" w:cs="Cambria"/>
          <w:sz w:val="24"/>
          <w:szCs w:val="24"/>
        </w:rPr>
      </w:pPr>
    </w:p>
    <w:p w:rsidR="00165D7A" w:rsidRDefault="00165D7A" w:rsidP="00165D7A">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r>
        <w:rPr>
          <w:rFonts w:ascii="Cambria" w:eastAsiaTheme="minorHAnsi" w:hAnsi="Cambria" w:cs="Cambria"/>
          <w:color w:val="00047E"/>
          <w:sz w:val="24"/>
          <w:szCs w:val="24"/>
        </w:rPr>
        <w:t xml:space="preserve">3. Critical Mass  (pp. 23 – 29 </w:t>
      </w:r>
      <w:r>
        <w:rPr>
          <w:rFonts w:ascii="Cambria" w:eastAsiaTheme="minorHAnsi" w:hAnsi="Cambria" w:cs="Cambria"/>
          <w:i/>
          <w:iCs/>
          <w:color w:val="00047E"/>
          <w:sz w:val="24"/>
          <w:szCs w:val="24"/>
        </w:rPr>
        <w:t>Intervention Considerations</w:t>
      </w:r>
      <w:r>
        <w:rPr>
          <w:rFonts w:ascii="Cambria" w:eastAsiaTheme="minorHAnsi" w:hAnsi="Cambria" w:cs="Cambria"/>
          <w:color w:val="00047E"/>
          <w:sz w:val="24"/>
          <w:szCs w:val="24"/>
        </w:rPr>
        <w:t>)</w:t>
      </w:r>
    </w:p>
    <w:p w:rsidR="00165D7A" w:rsidRDefault="00165D7A" w:rsidP="00165D7A">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p>
    <w:p w:rsidR="00165D7A" w:rsidRDefault="00165D7A" w:rsidP="00165D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i/>
          <w:iCs/>
          <w:color w:val="00047E"/>
          <w:sz w:val="24"/>
          <w:szCs w:val="24"/>
        </w:rPr>
      </w:pPr>
      <w:r>
        <w:rPr>
          <w:rFonts w:ascii="Cambria" w:eastAsiaTheme="minorHAnsi" w:hAnsi="Cambria" w:cs="Cambria"/>
          <w:i/>
          <w:iCs/>
          <w:color w:val="00047E"/>
          <w:sz w:val="24"/>
          <w:szCs w:val="24"/>
        </w:rPr>
        <w:t>In general critical mass theories are about building the overall level of commitment, competence and emotional maturity at the center of the parish so that it grounds the system in a mission orientation and an organizational culture that supports the mission. In relationship to a specific Developmental Initiative there may be two considerations.</w:t>
      </w:r>
    </w:p>
    <w:p w:rsidR="00165D7A" w:rsidRDefault="00165D7A" w:rsidP="00165D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i/>
          <w:iCs/>
          <w:color w:val="00047E"/>
          <w:sz w:val="24"/>
          <w:szCs w:val="24"/>
        </w:rPr>
      </w:pPr>
    </w:p>
    <w:p w:rsidR="00165D7A" w:rsidRDefault="00165D7A" w:rsidP="00165D7A">
      <w:pPr>
        <w:widowControl w:val="0"/>
        <w:numPr>
          <w:ilvl w:val="0"/>
          <w:numId w:val="28"/>
        </w:numPr>
        <w:tabs>
          <w:tab w:val="left" w:pos="21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Cambria" w:eastAsiaTheme="minorHAnsi" w:hAnsi="Cambria" w:cs="Cambria"/>
          <w:color w:val="00047E"/>
          <w:sz w:val="24"/>
          <w:szCs w:val="24"/>
        </w:rPr>
      </w:pPr>
      <w:r>
        <w:rPr>
          <w:rFonts w:ascii="Cambria" w:eastAsiaTheme="minorHAnsi" w:hAnsi="Cambria" w:cs="Cambria"/>
          <w:color w:val="00047E"/>
          <w:sz w:val="24"/>
          <w:szCs w:val="24"/>
        </w:rPr>
        <w:t xml:space="preserve">Was there enough “weight” to support this particular DI? Enough energy to get the work </w:t>
      </w:r>
    </w:p>
    <w:p w:rsidR="00165D7A" w:rsidRDefault="00165D7A" w:rsidP="00165D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sz w:val="24"/>
          <w:szCs w:val="24"/>
        </w:rPr>
      </w:pPr>
      <w:r>
        <w:rPr>
          <w:rFonts w:ascii="Cambria" w:eastAsiaTheme="minorHAnsi" w:hAnsi="Cambria" w:cs="Cambria"/>
          <w:color w:val="00047E"/>
          <w:sz w:val="24"/>
          <w:szCs w:val="24"/>
        </w:rPr>
        <w:t>accomplished? This has to do with the social and political process by which you help the parish move forward. (For example, if working on Group Functioning – was there enough initial support from members of the groups you wanted involved?) - Rate and Describe</w:t>
      </w:r>
      <w:r>
        <w:rPr>
          <w:rFonts w:ascii="Cambria" w:eastAsiaTheme="minorHAnsi" w:hAnsi="Cambria" w:cs="Cambria"/>
          <w:sz w:val="24"/>
          <w:szCs w:val="24"/>
        </w:rPr>
        <w:t xml:space="preserve"> - </w:t>
      </w:r>
    </w:p>
    <w:p w:rsidR="00165D7A" w:rsidRDefault="00165D7A" w:rsidP="00165D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sz w:val="24"/>
          <w:szCs w:val="24"/>
        </w:rPr>
      </w:pPr>
    </w:p>
    <w:p w:rsidR="00165D7A" w:rsidRDefault="00165D7A" w:rsidP="00165D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bl>
      <w:tblPr>
        <w:tblW w:w="0" w:type="auto"/>
        <w:tblBorders>
          <w:top w:val="nil"/>
          <w:left w:val="nil"/>
          <w:right w:val="nil"/>
        </w:tblBorders>
        <w:tblLayout w:type="fixed"/>
        <w:tblLook w:val="0000"/>
      </w:tblPr>
      <w:tblGrid>
        <w:gridCol w:w="1530"/>
        <w:gridCol w:w="1530"/>
        <w:gridCol w:w="1530"/>
        <w:gridCol w:w="1530"/>
        <w:gridCol w:w="1530"/>
      </w:tblGrid>
      <w:tr w:rsidR="00165D7A">
        <w:tc>
          <w:tcPr>
            <w:tcW w:w="1530" w:type="dxa"/>
            <w:tcBorders>
              <w:bottom w:val="single" w:sz="4" w:space="0" w:color="000000"/>
            </w:tcBorders>
          </w:tcPr>
          <w:p w:rsidR="00165D7A" w:rsidRDefault="00165D7A">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Not enough</w:t>
            </w:r>
          </w:p>
        </w:tc>
        <w:tc>
          <w:tcPr>
            <w:tcW w:w="1530" w:type="dxa"/>
            <w:tcBorders>
              <w:bottom w:val="single" w:sz="4" w:space="0" w:color="000000"/>
            </w:tcBorders>
          </w:tcPr>
          <w:p w:rsidR="00165D7A" w:rsidRDefault="00165D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rsidR="00165D7A" w:rsidRDefault="00165D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rsidR="00165D7A" w:rsidRDefault="00165D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rsidR="00165D7A" w:rsidRDefault="00165D7A">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Enough weight </w:t>
            </w:r>
          </w:p>
        </w:tc>
      </w:tr>
      <w:tr w:rsidR="00165D7A">
        <w:tc>
          <w:tcPr>
            <w:tcW w:w="1520" w:type="dxa"/>
            <w:tcBorders>
              <w:top w:val="single" w:sz="4" w:space="0" w:color="000000"/>
              <w:left w:val="single" w:sz="4" w:space="0" w:color="000000"/>
              <w:bottom w:val="single" w:sz="4" w:space="0" w:color="000000"/>
              <w:right w:val="single" w:sz="4" w:space="0" w:color="000000"/>
            </w:tcBorders>
          </w:tcPr>
          <w:p w:rsidR="00165D7A" w:rsidRDefault="00165D7A">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1</w:t>
            </w:r>
          </w:p>
        </w:tc>
        <w:tc>
          <w:tcPr>
            <w:tcW w:w="1520" w:type="dxa"/>
            <w:tcBorders>
              <w:top w:val="single" w:sz="4" w:space="0" w:color="000000"/>
              <w:left w:val="single" w:sz="4" w:space="0" w:color="000000"/>
              <w:bottom w:val="single" w:sz="4" w:space="0" w:color="000000"/>
              <w:right w:val="single" w:sz="4" w:space="0" w:color="000000"/>
            </w:tcBorders>
          </w:tcPr>
          <w:p w:rsidR="00165D7A" w:rsidRDefault="00165D7A">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2</w:t>
            </w:r>
          </w:p>
        </w:tc>
        <w:tc>
          <w:tcPr>
            <w:tcW w:w="1520" w:type="dxa"/>
            <w:tcBorders>
              <w:top w:val="single" w:sz="4" w:space="0" w:color="000000"/>
              <w:left w:val="single" w:sz="4" w:space="0" w:color="000000"/>
              <w:bottom w:val="single" w:sz="4" w:space="0" w:color="000000"/>
              <w:right w:val="single" w:sz="4" w:space="0" w:color="000000"/>
            </w:tcBorders>
          </w:tcPr>
          <w:p w:rsidR="00165D7A" w:rsidRDefault="00165D7A">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3</w:t>
            </w:r>
          </w:p>
        </w:tc>
        <w:tc>
          <w:tcPr>
            <w:tcW w:w="1520" w:type="dxa"/>
            <w:tcBorders>
              <w:top w:val="single" w:sz="4" w:space="0" w:color="000000"/>
              <w:left w:val="single" w:sz="4" w:space="0" w:color="000000"/>
              <w:bottom w:val="single" w:sz="4" w:space="0" w:color="000000"/>
              <w:right w:val="single" w:sz="4" w:space="0" w:color="000000"/>
            </w:tcBorders>
          </w:tcPr>
          <w:p w:rsidR="00165D7A" w:rsidRDefault="00165D7A">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4</w:t>
            </w:r>
          </w:p>
        </w:tc>
        <w:tc>
          <w:tcPr>
            <w:tcW w:w="1520" w:type="dxa"/>
            <w:tcBorders>
              <w:top w:val="single" w:sz="4" w:space="0" w:color="000000"/>
              <w:left w:val="single" w:sz="4" w:space="0" w:color="000000"/>
              <w:bottom w:val="single" w:sz="4" w:space="0" w:color="000000"/>
              <w:right w:val="single" w:sz="4" w:space="0" w:color="000000"/>
            </w:tcBorders>
          </w:tcPr>
          <w:p w:rsidR="00165D7A" w:rsidRDefault="00165D7A">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5</w:t>
            </w:r>
          </w:p>
        </w:tc>
      </w:tr>
    </w:tbl>
    <w:p w:rsidR="00165D7A" w:rsidRDefault="00165D7A" w:rsidP="00165D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08"/>
        <w:rPr>
          <w:rFonts w:ascii="Cambria" w:eastAsiaTheme="minorHAnsi" w:hAnsi="Cambria" w:cs="Cambria"/>
        </w:rPr>
      </w:pPr>
    </w:p>
    <w:p w:rsidR="00165D7A" w:rsidRDefault="00165D7A" w:rsidP="00165D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color w:val="00047E"/>
          <w:sz w:val="24"/>
          <w:szCs w:val="24"/>
        </w:rPr>
      </w:pPr>
    </w:p>
    <w:p w:rsidR="00165D7A" w:rsidRDefault="00165D7A" w:rsidP="00165D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color w:val="00047E"/>
          <w:sz w:val="24"/>
          <w:szCs w:val="24"/>
        </w:rPr>
      </w:pPr>
      <w:r>
        <w:rPr>
          <w:rFonts w:ascii="Cambria" w:eastAsiaTheme="minorHAnsi" w:hAnsi="Cambria" w:cs="Cambria"/>
          <w:color w:val="00047E"/>
          <w:sz w:val="24"/>
          <w:szCs w:val="24"/>
        </w:rPr>
        <w:t xml:space="preserve"> </w:t>
      </w:r>
    </w:p>
    <w:p w:rsidR="00165D7A" w:rsidRDefault="00165D7A" w:rsidP="00165D7A">
      <w:pPr>
        <w:widowControl w:val="0"/>
        <w:numPr>
          <w:ilvl w:val="0"/>
          <w:numId w:val="29"/>
        </w:numPr>
        <w:tabs>
          <w:tab w:val="left" w:pos="216"/>
          <w:tab w:val="left" w:pos="453"/>
          <w:tab w:val="left" w:pos="900"/>
        </w:tabs>
        <w:autoSpaceDE w:val="0"/>
        <w:autoSpaceDN w:val="0"/>
        <w:adjustRightInd w:val="0"/>
        <w:ind w:left="453" w:hanging="453"/>
        <w:rPr>
          <w:rFonts w:ascii="Cambria" w:eastAsiaTheme="minorHAnsi" w:hAnsi="Cambria" w:cs="Cambria"/>
          <w:color w:val="00047E"/>
          <w:sz w:val="24"/>
          <w:szCs w:val="24"/>
        </w:rPr>
      </w:pPr>
      <w:r>
        <w:rPr>
          <w:rFonts w:ascii="Cambria" w:eastAsiaTheme="minorHAnsi" w:hAnsi="Cambria" w:cs="Cambria"/>
          <w:color w:val="00047E"/>
          <w:sz w:val="24"/>
          <w:szCs w:val="24"/>
        </w:rPr>
        <w:t xml:space="preserve">In most DIs there is another consideration. Is enough of a critical mass developing in relationship to the desired results of the initiative? Rate and Describe </w:t>
      </w:r>
      <w:r>
        <w:rPr>
          <w:rFonts w:ascii="Cambria" w:eastAsiaTheme="minorHAnsi" w:hAnsi="Cambria" w:cs="Cambria"/>
          <w:color w:val="00047E"/>
        </w:rPr>
        <w:t>(For example, if working on Group Functioning – Is a critical mass of competence and commitment beginning to develop in the groups going through the process? Are people becoming more skilled?)</w:t>
      </w:r>
      <w:r>
        <w:rPr>
          <w:rFonts w:ascii="Cambria" w:eastAsiaTheme="minorHAnsi" w:hAnsi="Cambria" w:cs="Cambria"/>
          <w:color w:val="00047E"/>
          <w:sz w:val="24"/>
          <w:szCs w:val="24"/>
        </w:rPr>
        <w:t xml:space="preserve"> </w:t>
      </w:r>
      <w:r>
        <w:rPr>
          <w:rFonts w:ascii="Cambria" w:eastAsiaTheme="minorHAnsi" w:hAnsi="Cambria" w:cs="Cambria"/>
          <w:sz w:val="24"/>
          <w:szCs w:val="24"/>
        </w:rPr>
        <w:t xml:space="preserve"> - </w:t>
      </w:r>
    </w:p>
    <w:p w:rsidR="00165D7A" w:rsidRDefault="00165D7A" w:rsidP="00165D7A">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r>
        <w:rPr>
          <w:rFonts w:ascii="Cambria" w:eastAsiaTheme="minorHAnsi" w:hAnsi="Cambria" w:cs="Cambria"/>
          <w:color w:val="00047E"/>
          <w:sz w:val="24"/>
          <w:szCs w:val="24"/>
        </w:rPr>
        <w:t xml:space="preserve"> </w:t>
      </w:r>
    </w:p>
    <w:p w:rsidR="00165D7A" w:rsidRDefault="00165D7A" w:rsidP="00165D7A">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p>
    <w:p w:rsidR="00165D7A" w:rsidRDefault="00165D7A" w:rsidP="00165D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bl>
      <w:tblPr>
        <w:tblW w:w="0" w:type="auto"/>
        <w:tblBorders>
          <w:top w:val="nil"/>
          <w:left w:val="nil"/>
          <w:right w:val="nil"/>
        </w:tblBorders>
        <w:tblLayout w:type="fixed"/>
        <w:tblLook w:val="0000"/>
      </w:tblPr>
      <w:tblGrid>
        <w:gridCol w:w="1530"/>
        <w:gridCol w:w="1530"/>
        <w:gridCol w:w="1530"/>
        <w:gridCol w:w="1530"/>
        <w:gridCol w:w="1530"/>
      </w:tblGrid>
      <w:tr w:rsidR="00165D7A">
        <w:tc>
          <w:tcPr>
            <w:tcW w:w="1530" w:type="dxa"/>
            <w:tcBorders>
              <w:bottom w:val="single" w:sz="4" w:space="0" w:color="000000"/>
            </w:tcBorders>
          </w:tcPr>
          <w:p w:rsidR="00165D7A" w:rsidRDefault="00165D7A">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Not enough</w:t>
            </w:r>
          </w:p>
        </w:tc>
        <w:tc>
          <w:tcPr>
            <w:tcW w:w="1530" w:type="dxa"/>
            <w:tcBorders>
              <w:bottom w:val="single" w:sz="4" w:space="0" w:color="000000"/>
            </w:tcBorders>
          </w:tcPr>
          <w:p w:rsidR="00165D7A" w:rsidRDefault="00165D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rsidR="00165D7A" w:rsidRDefault="00165D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rsidR="00165D7A" w:rsidRDefault="00165D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rsidR="00165D7A" w:rsidRDefault="00165D7A">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Enough </w:t>
            </w:r>
          </w:p>
        </w:tc>
      </w:tr>
      <w:tr w:rsidR="00165D7A">
        <w:tc>
          <w:tcPr>
            <w:tcW w:w="1520" w:type="dxa"/>
            <w:tcBorders>
              <w:top w:val="single" w:sz="4" w:space="0" w:color="000000"/>
              <w:left w:val="single" w:sz="4" w:space="0" w:color="000000"/>
              <w:bottom w:val="single" w:sz="4" w:space="0" w:color="000000"/>
              <w:right w:val="single" w:sz="4" w:space="0" w:color="000000"/>
            </w:tcBorders>
          </w:tcPr>
          <w:p w:rsidR="00165D7A" w:rsidRDefault="00165D7A">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1</w:t>
            </w:r>
          </w:p>
        </w:tc>
        <w:tc>
          <w:tcPr>
            <w:tcW w:w="1520" w:type="dxa"/>
            <w:tcBorders>
              <w:top w:val="single" w:sz="4" w:space="0" w:color="000000"/>
              <w:left w:val="single" w:sz="4" w:space="0" w:color="000000"/>
              <w:bottom w:val="single" w:sz="4" w:space="0" w:color="000000"/>
              <w:right w:val="single" w:sz="4" w:space="0" w:color="000000"/>
            </w:tcBorders>
          </w:tcPr>
          <w:p w:rsidR="00165D7A" w:rsidRDefault="00165D7A">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2</w:t>
            </w:r>
          </w:p>
        </w:tc>
        <w:tc>
          <w:tcPr>
            <w:tcW w:w="1520" w:type="dxa"/>
            <w:tcBorders>
              <w:top w:val="single" w:sz="4" w:space="0" w:color="000000"/>
              <w:left w:val="single" w:sz="4" w:space="0" w:color="000000"/>
              <w:bottom w:val="single" w:sz="4" w:space="0" w:color="000000"/>
              <w:right w:val="single" w:sz="4" w:space="0" w:color="000000"/>
            </w:tcBorders>
          </w:tcPr>
          <w:p w:rsidR="00165D7A" w:rsidRDefault="00165D7A">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3</w:t>
            </w:r>
          </w:p>
        </w:tc>
        <w:tc>
          <w:tcPr>
            <w:tcW w:w="1520" w:type="dxa"/>
            <w:tcBorders>
              <w:top w:val="single" w:sz="4" w:space="0" w:color="000000"/>
              <w:left w:val="single" w:sz="4" w:space="0" w:color="000000"/>
              <w:bottom w:val="single" w:sz="4" w:space="0" w:color="000000"/>
              <w:right w:val="single" w:sz="4" w:space="0" w:color="000000"/>
            </w:tcBorders>
          </w:tcPr>
          <w:p w:rsidR="00165D7A" w:rsidRDefault="00165D7A">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4</w:t>
            </w:r>
          </w:p>
        </w:tc>
        <w:tc>
          <w:tcPr>
            <w:tcW w:w="1520" w:type="dxa"/>
            <w:tcBorders>
              <w:top w:val="single" w:sz="4" w:space="0" w:color="000000"/>
              <w:left w:val="single" w:sz="4" w:space="0" w:color="000000"/>
              <w:bottom w:val="single" w:sz="4" w:space="0" w:color="000000"/>
              <w:right w:val="single" w:sz="4" w:space="0" w:color="000000"/>
            </w:tcBorders>
          </w:tcPr>
          <w:p w:rsidR="00165D7A" w:rsidRDefault="00165D7A">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5</w:t>
            </w:r>
          </w:p>
        </w:tc>
      </w:tr>
    </w:tbl>
    <w:p w:rsidR="00165D7A" w:rsidRDefault="00165D7A" w:rsidP="00165D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08"/>
        <w:rPr>
          <w:rFonts w:ascii="Cambria" w:eastAsiaTheme="minorHAnsi" w:hAnsi="Cambria" w:cs="Cambria"/>
        </w:rPr>
      </w:pPr>
    </w:p>
    <w:p w:rsidR="00165D7A" w:rsidRDefault="00165D7A" w:rsidP="00165D7A">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p>
    <w:p w:rsidR="00165D7A" w:rsidRDefault="00165D7A" w:rsidP="00165D7A">
      <w:pPr>
        <w:widowControl w:val="0"/>
        <w:numPr>
          <w:ilvl w:val="0"/>
          <w:numId w:val="30"/>
        </w:numPr>
        <w:tabs>
          <w:tab w:val="left" w:pos="216"/>
          <w:tab w:val="left" w:pos="453"/>
          <w:tab w:val="left" w:pos="1440"/>
        </w:tabs>
        <w:autoSpaceDE w:val="0"/>
        <w:autoSpaceDN w:val="0"/>
        <w:adjustRightInd w:val="0"/>
        <w:ind w:left="453" w:hanging="453"/>
        <w:rPr>
          <w:rFonts w:ascii="Cambria" w:eastAsiaTheme="minorHAnsi" w:hAnsi="Cambria" w:cs="Cambria"/>
          <w:color w:val="00047E"/>
          <w:sz w:val="24"/>
          <w:szCs w:val="24"/>
        </w:rPr>
      </w:pPr>
      <w:r>
        <w:rPr>
          <w:rFonts w:ascii="Cambria" w:eastAsiaTheme="minorHAnsi" w:hAnsi="Cambria" w:cs="Cambria"/>
          <w:color w:val="00047E"/>
          <w:sz w:val="24"/>
          <w:szCs w:val="24"/>
        </w:rPr>
        <w:t xml:space="preserve">Was there an “emotional inversion” in the parish, either broadly in the parish in general or in regard to this particular DI? (See bottom  p. 26 </w:t>
      </w:r>
      <w:r>
        <w:rPr>
          <w:rFonts w:ascii="Cambria" w:eastAsiaTheme="minorHAnsi" w:hAnsi="Cambria" w:cs="Cambria"/>
          <w:i/>
          <w:iCs/>
          <w:color w:val="00047E"/>
          <w:sz w:val="24"/>
          <w:szCs w:val="24"/>
        </w:rPr>
        <w:t>Intervention Considerations</w:t>
      </w:r>
      <w:r>
        <w:rPr>
          <w:rFonts w:ascii="Cambria" w:eastAsiaTheme="minorHAnsi" w:hAnsi="Cambria" w:cs="Cambria"/>
          <w:color w:val="00047E"/>
          <w:sz w:val="24"/>
          <w:szCs w:val="24"/>
        </w:rPr>
        <w:t>)</w:t>
      </w:r>
      <w:r>
        <w:rPr>
          <w:rFonts w:ascii="Cambria" w:eastAsiaTheme="minorHAnsi" w:hAnsi="Cambria" w:cs="Cambria"/>
          <w:sz w:val="24"/>
          <w:szCs w:val="24"/>
        </w:rPr>
        <w:t xml:space="preserve"> - </w:t>
      </w:r>
    </w:p>
    <w:p w:rsidR="00165D7A" w:rsidRDefault="00165D7A" w:rsidP="00165D7A">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rsidR="00165D7A" w:rsidRDefault="00165D7A" w:rsidP="00165D7A">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r>
        <w:rPr>
          <w:rFonts w:ascii="Cambria" w:eastAsiaTheme="minorHAnsi" w:hAnsi="Cambria" w:cs="Cambria"/>
          <w:color w:val="00047E"/>
          <w:sz w:val="24"/>
          <w:szCs w:val="24"/>
        </w:rPr>
        <w:t xml:space="preserve">                                Yes           No             unsure</w:t>
      </w:r>
    </w:p>
    <w:p w:rsidR="00165D7A" w:rsidRDefault="00165D7A" w:rsidP="00165D7A">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r>
        <w:rPr>
          <w:rFonts w:ascii="Cambria" w:eastAsiaTheme="minorHAnsi" w:hAnsi="Cambria" w:cs="Cambria"/>
          <w:color w:val="00047E"/>
          <w:sz w:val="24"/>
          <w:szCs w:val="24"/>
        </w:rPr>
        <w:t xml:space="preserve">                    </w:t>
      </w:r>
    </w:p>
    <w:p w:rsidR="00165D7A" w:rsidRDefault="00165D7A" w:rsidP="00165D7A">
      <w:pPr>
        <w:widowControl w:val="0"/>
        <w:tabs>
          <w:tab w:val="left" w:pos="0"/>
          <w:tab w:val="left" w:pos="453"/>
          <w:tab w:val="left" w:pos="1440"/>
        </w:tabs>
        <w:autoSpaceDE w:val="0"/>
        <w:autoSpaceDN w:val="0"/>
        <w:adjustRightInd w:val="0"/>
        <w:rPr>
          <w:rFonts w:ascii="Cambria" w:eastAsiaTheme="minorHAnsi" w:hAnsi="Cambria" w:cs="Cambria"/>
          <w:sz w:val="24"/>
          <w:szCs w:val="24"/>
        </w:rPr>
      </w:pPr>
      <w:r>
        <w:rPr>
          <w:rFonts w:ascii="Cambria" w:eastAsiaTheme="minorHAnsi" w:hAnsi="Cambria" w:cs="Cambria"/>
          <w:color w:val="00047E"/>
          <w:sz w:val="24"/>
          <w:szCs w:val="24"/>
        </w:rPr>
        <w:t xml:space="preserve">                                 Comment </w:t>
      </w:r>
      <w:r>
        <w:rPr>
          <w:rFonts w:ascii="Cambria" w:eastAsiaTheme="minorHAnsi" w:hAnsi="Cambria" w:cs="Cambria"/>
          <w:sz w:val="24"/>
          <w:szCs w:val="24"/>
        </w:rPr>
        <w:t xml:space="preserve">-   </w:t>
      </w:r>
    </w:p>
    <w:p w:rsidR="00165D7A" w:rsidRDefault="00165D7A" w:rsidP="00165D7A">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rsidR="00165D7A" w:rsidRDefault="00165D7A" w:rsidP="00165D7A">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rsidR="00165D7A" w:rsidRDefault="00165D7A" w:rsidP="00165D7A">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r>
        <w:rPr>
          <w:rFonts w:ascii="Cambria" w:eastAsiaTheme="minorHAnsi" w:hAnsi="Cambria" w:cs="Cambria"/>
          <w:color w:val="00047E"/>
          <w:sz w:val="24"/>
          <w:szCs w:val="24"/>
        </w:rPr>
        <w:t xml:space="preserve">4. Internal Commitment (pp. 29 – 31 </w:t>
      </w:r>
      <w:r>
        <w:rPr>
          <w:rFonts w:ascii="Cambria" w:eastAsiaTheme="minorHAnsi" w:hAnsi="Cambria" w:cs="Cambria"/>
          <w:i/>
          <w:iCs/>
          <w:color w:val="00047E"/>
          <w:sz w:val="24"/>
          <w:szCs w:val="24"/>
        </w:rPr>
        <w:t>Intervention Considerations</w:t>
      </w:r>
      <w:r>
        <w:rPr>
          <w:rFonts w:ascii="Cambria" w:eastAsiaTheme="minorHAnsi" w:hAnsi="Cambria" w:cs="Cambria"/>
          <w:color w:val="00047E"/>
          <w:sz w:val="24"/>
          <w:szCs w:val="24"/>
        </w:rPr>
        <w:t>)</w:t>
      </w:r>
    </w:p>
    <w:p w:rsidR="00165D7A" w:rsidRDefault="00165D7A" w:rsidP="00165D7A">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rsidR="00165D7A" w:rsidRDefault="00165D7A" w:rsidP="00165D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i/>
          <w:iCs/>
          <w:color w:val="00047E"/>
          <w:sz w:val="24"/>
          <w:szCs w:val="24"/>
        </w:rPr>
      </w:pPr>
      <w:r>
        <w:rPr>
          <w:rFonts w:ascii="Cambria" w:eastAsiaTheme="minorHAnsi" w:hAnsi="Cambria" w:cs="Cambria"/>
          <w:i/>
          <w:iCs/>
          <w:color w:val="00047E"/>
          <w:sz w:val="24"/>
          <w:szCs w:val="24"/>
        </w:rPr>
        <w:t xml:space="preserve">This is often interrelated with critical mass considerations. You want as many people as possible, at least a critical mass, to have a high level of commitment to the direction or action that was chosen. This makes it more likely that the intervention will continue to have its benefits for the parish over time and under stress. The assumption is that commitment is built upon a base of valid and useful information and free choice. One element builds on the other.  The more the information is valid and useful, the more likely the free choice, the more there is truly free choice, the more likely there will be internal commitment. </w:t>
      </w:r>
    </w:p>
    <w:p w:rsidR="00165D7A" w:rsidRDefault="00165D7A" w:rsidP="00165D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sz w:val="24"/>
          <w:szCs w:val="24"/>
        </w:rPr>
      </w:pPr>
    </w:p>
    <w:p w:rsidR="00165D7A" w:rsidRDefault="00165D7A" w:rsidP="00165D7A">
      <w:pPr>
        <w:widowControl w:val="0"/>
        <w:tabs>
          <w:tab w:val="left" w:pos="0"/>
          <w:tab w:val="left" w:pos="453"/>
          <w:tab w:val="left" w:pos="1440"/>
        </w:tabs>
        <w:autoSpaceDE w:val="0"/>
        <w:autoSpaceDN w:val="0"/>
        <w:adjustRightInd w:val="0"/>
        <w:rPr>
          <w:rFonts w:ascii="Helvetica" w:eastAsiaTheme="minorHAnsi" w:hAnsi="Helvetica" w:cs="Helvetica"/>
          <w:sz w:val="24"/>
          <w:szCs w:val="24"/>
        </w:rPr>
      </w:pPr>
      <w:r>
        <w:rPr>
          <w:rFonts w:ascii="Helvetica" w:eastAsiaTheme="minorHAnsi" w:hAnsi="Helvetica" w:cs="Helvetica"/>
          <w:color w:val="001F67"/>
          <w:sz w:val="24"/>
          <w:szCs w:val="24"/>
        </w:rPr>
        <w:t xml:space="preserve">a. </w:t>
      </w:r>
      <w:r>
        <w:rPr>
          <w:rFonts w:ascii="Cambria" w:eastAsiaTheme="minorHAnsi" w:hAnsi="Cambria" w:cs="Cambria"/>
          <w:color w:val="001F67"/>
          <w:sz w:val="24"/>
          <w:szCs w:val="24"/>
        </w:rPr>
        <w:t>What did you do to build internal commitment as seen is this approach?</w:t>
      </w:r>
      <w:r>
        <w:rPr>
          <w:rFonts w:ascii="Helvetica" w:eastAsiaTheme="minorHAnsi" w:hAnsi="Helvetica" w:cs="Helvetica"/>
          <w:sz w:val="24"/>
          <w:szCs w:val="24"/>
        </w:rPr>
        <w:t xml:space="preserve"> - </w:t>
      </w:r>
    </w:p>
    <w:p w:rsidR="00165D7A" w:rsidRDefault="00165D7A" w:rsidP="00165D7A">
      <w:pPr>
        <w:widowControl w:val="0"/>
        <w:tabs>
          <w:tab w:val="left" w:pos="0"/>
          <w:tab w:val="left" w:pos="453"/>
          <w:tab w:val="left" w:pos="1440"/>
        </w:tabs>
        <w:autoSpaceDE w:val="0"/>
        <w:autoSpaceDN w:val="0"/>
        <w:adjustRightInd w:val="0"/>
        <w:rPr>
          <w:rFonts w:ascii="Helvetica" w:eastAsiaTheme="minorHAnsi" w:hAnsi="Helvetica" w:cs="Helvetica"/>
          <w:sz w:val="24"/>
          <w:szCs w:val="24"/>
        </w:rPr>
      </w:pPr>
    </w:p>
    <w:p w:rsidR="00165D7A" w:rsidRDefault="00165D7A" w:rsidP="00165D7A">
      <w:pPr>
        <w:widowControl w:val="0"/>
        <w:tabs>
          <w:tab w:val="left" w:pos="0"/>
          <w:tab w:val="left" w:pos="453"/>
          <w:tab w:val="left" w:pos="1440"/>
        </w:tabs>
        <w:autoSpaceDE w:val="0"/>
        <w:autoSpaceDN w:val="0"/>
        <w:adjustRightInd w:val="0"/>
        <w:rPr>
          <w:rFonts w:ascii="Helvetica" w:eastAsiaTheme="minorHAnsi" w:hAnsi="Helvetica" w:cs="Helvetica"/>
          <w:sz w:val="24"/>
          <w:szCs w:val="24"/>
        </w:rPr>
      </w:pPr>
    </w:p>
    <w:p w:rsidR="00165D7A" w:rsidRDefault="00165D7A" w:rsidP="00165D7A">
      <w:pPr>
        <w:widowControl w:val="0"/>
        <w:tabs>
          <w:tab w:val="left" w:pos="0"/>
          <w:tab w:val="left" w:pos="453"/>
          <w:tab w:val="left" w:pos="1440"/>
        </w:tabs>
        <w:autoSpaceDE w:val="0"/>
        <w:autoSpaceDN w:val="0"/>
        <w:adjustRightInd w:val="0"/>
        <w:rPr>
          <w:rFonts w:ascii="Cambria" w:eastAsiaTheme="minorHAnsi" w:hAnsi="Cambria" w:cs="Cambria"/>
          <w:color w:val="001F67"/>
          <w:sz w:val="24"/>
          <w:szCs w:val="24"/>
        </w:rPr>
      </w:pPr>
      <w:r>
        <w:rPr>
          <w:rFonts w:ascii="Cambria" w:eastAsiaTheme="minorHAnsi" w:hAnsi="Cambria" w:cs="Cambria"/>
          <w:color w:val="001F67"/>
          <w:sz w:val="24"/>
          <w:szCs w:val="24"/>
        </w:rPr>
        <w:t xml:space="preserve">b. Assess </w:t>
      </w:r>
    </w:p>
    <w:p w:rsidR="00165D7A" w:rsidRDefault="00165D7A" w:rsidP="00165D7A">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rsidR="00165D7A" w:rsidRDefault="00165D7A" w:rsidP="00165D7A">
      <w:pPr>
        <w:widowControl w:val="0"/>
        <w:tabs>
          <w:tab w:val="left" w:pos="0"/>
          <w:tab w:val="left" w:pos="453"/>
          <w:tab w:val="left" w:pos="1440"/>
        </w:tabs>
        <w:autoSpaceDE w:val="0"/>
        <w:autoSpaceDN w:val="0"/>
        <w:adjustRightInd w:val="0"/>
        <w:rPr>
          <w:rFonts w:ascii="Cambria" w:eastAsiaTheme="minorHAnsi" w:hAnsi="Cambria" w:cs="Cambria"/>
          <w:sz w:val="24"/>
          <w:szCs w:val="24"/>
        </w:rPr>
      </w:pPr>
      <w:r>
        <w:rPr>
          <w:rFonts w:ascii="Cambria" w:eastAsiaTheme="minorHAnsi" w:hAnsi="Cambria" w:cs="Cambria"/>
          <w:color w:val="00047E"/>
          <w:sz w:val="24"/>
          <w:szCs w:val="24"/>
        </w:rPr>
        <w:t xml:space="preserve">Enough internal commitment for what was needed in this case </w:t>
      </w:r>
      <w:r>
        <w:rPr>
          <w:rFonts w:ascii="Cambria" w:eastAsiaTheme="minorHAnsi" w:hAnsi="Cambria" w:cs="Cambria"/>
          <w:sz w:val="24"/>
          <w:szCs w:val="24"/>
        </w:rPr>
        <w:t xml:space="preserve">- </w:t>
      </w:r>
    </w:p>
    <w:p w:rsidR="00165D7A" w:rsidRDefault="00165D7A" w:rsidP="00165D7A">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p>
    <w:p w:rsidR="00165D7A" w:rsidRDefault="00165D7A" w:rsidP="00165D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bl>
      <w:tblPr>
        <w:tblW w:w="0" w:type="auto"/>
        <w:tblBorders>
          <w:top w:val="nil"/>
          <w:left w:val="nil"/>
          <w:right w:val="nil"/>
        </w:tblBorders>
        <w:tblLayout w:type="fixed"/>
        <w:tblLook w:val="0000"/>
      </w:tblPr>
      <w:tblGrid>
        <w:gridCol w:w="1530"/>
        <w:gridCol w:w="1530"/>
        <w:gridCol w:w="1530"/>
        <w:gridCol w:w="1530"/>
        <w:gridCol w:w="1530"/>
      </w:tblGrid>
      <w:tr w:rsidR="00165D7A">
        <w:tc>
          <w:tcPr>
            <w:tcW w:w="1530" w:type="dxa"/>
            <w:tcBorders>
              <w:bottom w:val="single" w:sz="4" w:space="0" w:color="000000"/>
            </w:tcBorders>
          </w:tcPr>
          <w:p w:rsidR="00165D7A" w:rsidRDefault="00165D7A">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Not enough</w:t>
            </w:r>
          </w:p>
        </w:tc>
        <w:tc>
          <w:tcPr>
            <w:tcW w:w="1530" w:type="dxa"/>
            <w:tcBorders>
              <w:bottom w:val="single" w:sz="4" w:space="0" w:color="000000"/>
            </w:tcBorders>
          </w:tcPr>
          <w:p w:rsidR="00165D7A" w:rsidRDefault="00165D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rsidR="00165D7A" w:rsidRDefault="00165D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rsidR="00165D7A" w:rsidRDefault="00165D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rsidR="00165D7A" w:rsidRDefault="00165D7A">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Enough </w:t>
            </w:r>
          </w:p>
        </w:tc>
      </w:tr>
      <w:tr w:rsidR="00165D7A">
        <w:tc>
          <w:tcPr>
            <w:tcW w:w="1520" w:type="dxa"/>
            <w:tcBorders>
              <w:top w:val="single" w:sz="4" w:space="0" w:color="000000"/>
              <w:left w:val="single" w:sz="4" w:space="0" w:color="000000"/>
              <w:bottom w:val="single" w:sz="4" w:space="0" w:color="000000"/>
              <w:right w:val="single" w:sz="4" w:space="0" w:color="000000"/>
            </w:tcBorders>
          </w:tcPr>
          <w:p w:rsidR="00165D7A" w:rsidRDefault="00165D7A">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1</w:t>
            </w:r>
          </w:p>
        </w:tc>
        <w:tc>
          <w:tcPr>
            <w:tcW w:w="1520" w:type="dxa"/>
            <w:tcBorders>
              <w:top w:val="single" w:sz="4" w:space="0" w:color="000000"/>
              <w:left w:val="single" w:sz="4" w:space="0" w:color="000000"/>
              <w:bottom w:val="single" w:sz="4" w:space="0" w:color="000000"/>
              <w:right w:val="single" w:sz="4" w:space="0" w:color="000000"/>
            </w:tcBorders>
          </w:tcPr>
          <w:p w:rsidR="00165D7A" w:rsidRDefault="00165D7A">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2</w:t>
            </w:r>
          </w:p>
        </w:tc>
        <w:tc>
          <w:tcPr>
            <w:tcW w:w="1520" w:type="dxa"/>
            <w:tcBorders>
              <w:top w:val="single" w:sz="4" w:space="0" w:color="000000"/>
              <w:left w:val="single" w:sz="4" w:space="0" w:color="000000"/>
              <w:bottom w:val="single" w:sz="4" w:space="0" w:color="000000"/>
              <w:right w:val="single" w:sz="4" w:space="0" w:color="000000"/>
            </w:tcBorders>
          </w:tcPr>
          <w:p w:rsidR="00165D7A" w:rsidRDefault="00165D7A">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3</w:t>
            </w:r>
          </w:p>
        </w:tc>
        <w:tc>
          <w:tcPr>
            <w:tcW w:w="1520" w:type="dxa"/>
            <w:tcBorders>
              <w:top w:val="single" w:sz="4" w:space="0" w:color="000000"/>
              <w:left w:val="single" w:sz="4" w:space="0" w:color="000000"/>
              <w:bottom w:val="single" w:sz="4" w:space="0" w:color="000000"/>
              <w:right w:val="single" w:sz="4" w:space="0" w:color="000000"/>
            </w:tcBorders>
          </w:tcPr>
          <w:p w:rsidR="00165D7A" w:rsidRDefault="00165D7A">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4</w:t>
            </w:r>
          </w:p>
        </w:tc>
        <w:tc>
          <w:tcPr>
            <w:tcW w:w="1520" w:type="dxa"/>
            <w:tcBorders>
              <w:top w:val="single" w:sz="4" w:space="0" w:color="000000"/>
              <w:left w:val="single" w:sz="4" w:space="0" w:color="000000"/>
              <w:bottom w:val="single" w:sz="4" w:space="0" w:color="000000"/>
              <w:right w:val="single" w:sz="4" w:space="0" w:color="000000"/>
            </w:tcBorders>
          </w:tcPr>
          <w:p w:rsidR="00165D7A" w:rsidRDefault="00165D7A">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5</w:t>
            </w:r>
          </w:p>
        </w:tc>
      </w:tr>
    </w:tbl>
    <w:p w:rsidR="00165D7A" w:rsidRDefault="00165D7A" w:rsidP="00165D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08"/>
        <w:rPr>
          <w:rFonts w:ascii="Cambria" w:eastAsiaTheme="minorHAnsi" w:hAnsi="Cambria" w:cs="Cambria"/>
        </w:rPr>
      </w:pPr>
    </w:p>
    <w:p w:rsidR="00165D7A" w:rsidRDefault="00165D7A" w:rsidP="00165D7A">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rsidR="00165D7A" w:rsidRDefault="00165D7A" w:rsidP="00165D7A">
      <w:pPr>
        <w:widowControl w:val="0"/>
        <w:tabs>
          <w:tab w:val="left" w:pos="0"/>
          <w:tab w:val="left" w:pos="453"/>
          <w:tab w:val="left" w:pos="1440"/>
        </w:tabs>
        <w:autoSpaceDE w:val="0"/>
        <w:autoSpaceDN w:val="0"/>
        <w:adjustRightInd w:val="0"/>
        <w:rPr>
          <w:rFonts w:ascii="Cambria" w:eastAsiaTheme="minorHAnsi" w:hAnsi="Cambria" w:cs="Cambria"/>
          <w:sz w:val="24"/>
          <w:szCs w:val="24"/>
        </w:rPr>
      </w:pPr>
      <w:r>
        <w:rPr>
          <w:rFonts w:ascii="Cambria" w:eastAsiaTheme="minorHAnsi" w:hAnsi="Cambria" w:cs="Cambria"/>
          <w:color w:val="00047E"/>
          <w:sz w:val="24"/>
          <w:szCs w:val="24"/>
        </w:rPr>
        <w:t xml:space="preserve">Base of free choice and valid and useful information to build the internal commitment </w:t>
      </w:r>
      <w:r>
        <w:rPr>
          <w:rFonts w:ascii="Cambria" w:eastAsiaTheme="minorHAnsi" w:hAnsi="Cambria" w:cs="Cambria"/>
          <w:sz w:val="24"/>
          <w:szCs w:val="24"/>
        </w:rPr>
        <w:t>-</w:t>
      </w:r>
    </w:p>
    <w:p w:rsidR="00165D7A" w:rsidRDefault="00165D7A" w:rsidP="00165D7A">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p>
    <w:p w:rsidR="00165D7A" w:rsidRDefault="00165D7A" w:rsidP="00165D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bl>
      <w:tblPr>
        <w:tblW w:w="0" w:type="auto"/>
        <w:tblBorders>
          <w:top w:val="nil"/>
          <w:left w:val="nil"/>
          <w:right w:val="nil"/>
        </w:tblBorders>
        <w:tblLayout w:type="fixed"/>
        <w:tblLook w:val="0000"/>
      </w:tblPr>
      <w:tblGrid>
        <w:gridCol w:w="1530"/>
        <w:gridCol w:w="1530"/>
        <w:gridCol w:w="1530"/>
        <w:gridCol w:w="1530"/>
        <w:gridCol w:w="1530"/>
      </w:tblGrid>
      <w:tr w:rsidR="00165D7A">
        <w:tc>
          <w:tcPr>
            <w:tcW w:w="1530" w:type="dxa"/>
            <w:tcBorders>
              <w:bottom w:val="single" w:sz="4" w:space="0" w:color="000000"/>
            </w:tcBorders>
          </w:tcPr>
          <w:p w:rsidR="00165D7A" w:rsidRDefault="00165D7A">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Not enough</w:t>
            </w:r>
          </w:p>
        </w:tc>
        <w:tc>
          <w:tcPr>
            <w:tcW w:w="1530" w:type="dxa"/>
            <w:tcBorders>
              <w:bottom w:val="single" w:sz="4" w:space="0" w:color="000000"/>
            </w:tcBorders>
          </w:tcPr>
          <w:p w:rsidR="00165D7A" w:rsidRDefault="00165D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rsidR="00165D7A" w:rsidRDefault="00165D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rsidR="00165D7A" w:rsidRDefault="00165D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rsidR="00165D7A" w:rsidRDefault="00165D7A">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Enough </w:t>
            </w:r>
          </w:p>
        </w:tc>
      </w:tr>
      <w:tr w:rsidR="00165D7A">
        <w:tc>
          <w:tcPr>
            <w:tcW w:w="1520" w:type="dxa"/>
            <w:tcBorders>
              <w:top w:val="single" w:sz="4" w:space="0" w:color="000000"/>
              <w:left w:val="single" w:sz="4" w:space="0" w:color="000000"/>
              <w:bottom w:val="single" w:sz="4" w:space="0" w:color="000000"/>
              <w:right w:val="single" w:sz="4" w:space="0" w:color="000000"/>
            </w:tcBorders>
          </w:tcPr>
          <w:p w:rsidR="00165D7A" w:rsidRDefault="00165D7A">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1</w:t>
            </w:r>
          </w:p>
        </w:tc>
        <w:tc>
          <w:tcPr>
            <w:tcW w:w="1520" w:type="dxa"/>
            <w:tcBorders>
              <w:top w:val="single" w:sz="4" w:space="0" w:color="000000"/>
              <w:left w:val="single" w:sz="4" w:space="0" w:color="000000"/>
              <w:bottom w:val="single" w:sz="4" w:space="0" w:color="000000"/>
              <w:right w:val="single" w:sz="4" w:space="0" w:color="000000"/>
            </w:tcBorders>
          </w:tcPr>
          <w:p w:rsidR="00165D7A" w:rsidRDefault="00165D7A">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2</w:t>
            </w:r>
          </w:p>
        </w:tc>
        <w:tc>
          <w:tcPr>
            <w:tcW w:w="1520" w:type="dxa"/>
            <w:tcBorders>
              <w:top w:val="single" w:sz="4" w:space="0" w:color="000000"/>
              <w:left w:val="single" w:sz="4" w:space="0" w:color="000000"/>
              <w:bottom w:val="single" w:sz="4" w:space="0" w:color="000000"/>
              <w:right w:val="single" w:sz="4" w:space="0" w:color="000000"/>
            </w:tcBorders>
          </w:tcPr>
          <w:p w:rsidR="00165D7A" w:rsidRDefault="00165D7A">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3</w:t>
            </w:r>
          </w:p>
        </w:tc>
        <w:tc>
          <w:tcPr>
            <w:tcW w:w="1520" w:type="dxa"/>
            <w:tcBorders>
              <w:top w:val="single" w:sz="4" w:space="0" w:color="000000"/>
              <w:left w:val="single" w:sz="4" w:space="0" w:color="000000"/>
              <w:bottom w:val="single" w:sz="4" w:space="0" w:color="000000"/>
              <w:right w:val="single" w:sz="4" w:space="0" w:color="000000"/>
            </w:tcBorders>
          </w:tcPr>
          <w:p w:rsidR="00165D7A" w:rsidRDefault="00165D7A">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4</w:t>
            </w:r>
          </w:p>
        </w:tc>
        <w:tc>
          <w:tcPr>
            <w:tcW w:w="1520" w:type="dxa"/>
            <w:tcBorders>
              <w:top w:val="single" w:sz="4" w:space="0" w:color="000000"/>
              <w:left w:val="single" w:sz="4" w:space="0" w:color="000000"/>
              <w:bottom w:val="single" w:sz="4" w:space="0" w:color="000000"/>
              <w:right w:val="single" w:sz="4" w:space="0" w:color="000000"/>
            </w:tcBorders>
          </w:tcPr>
          <w:p w:rsidR="00165D7A" w:rsidRDefault="00165D7A">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5</w:t>
            </w:r>
          </w:p>
        </w:tc>
      </w:tr>
    </w:tbl>
    <w:p w:rsidR="00165D7A" w:rsidRDefault="00165D7A" w:rsidP="00165D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08"/>
        <w:rPr>
          <w:rFonts w:ascii="Cambria" w:eastAsiaTheme="minorHAnsi" w:hAnsi="Cambria" w:cs="Cambria"/>
        </w:rPr>
      </w:pPr>
    </w:p>
    <w:p w:rsidR="00165D7A" w:rsidRDefault="00165D7A" w:rsidP="00165D7A">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rsidR="00165D7A" w:rsidRDefault="00165D7A" w:rsidP="00165D7A">
      <w:pPr>
        <w:widowControl w:val="0"/>
        <w:tabs>
          <w:tab w:val="left" w:pos="0"/>
          <w:tab w:val="left" w:pos="453"/>
          <w:tab w:val="left" w:pos="1440"/>
        </w:tabs>
        <w:autoSpaceDE w:val="0"/>
        <w:autoSpaceDN w:val="0"/>
        <w:adjustRightInd w:val="0"/>
        <w:rPr>
          <w:rFonts w:ascii="Cambria" w:eastAsiaTheme="minorHAnsi" w:hAnsi="Cambria" w:cs="Cambria"/>
          <w:sz w:val="24"/>
          <w:szCs w:val="24"/>
        </w:rPr>
      </w:pPr>
      <w:r>
        <w:rPr>
          <w:rFonts w:ascii="Cambria" w:eastAsiaTheme="minorHAnsi" w:hAnsi="Cambria" w:cs="Cambria"/>
          <w:color w:val="00047E"/>
          <w:sz w:val="24"/>
          <w:szCs w:val="24"/>
        </w:rPr>
        <w:t xml:space="preserve">                    Comment </w:t>
      </w:r>
      <w:r>
        <w:rPr>
          <w:rFonts w:ascii="Cambria" w:eastAsiaTheme="minorHAnsi" w:hAnsi="Cambria" w:cs="Cambria"/>
          <w:sz w:val="24"/>
          <w:szCs w:val="24"/>
        </w:rPr>
        <w:t xml:space="preserve">- </w:t>
      </w:r>
    </w:p>
    <w:p w:rsidR="00165D7A" w:rsidRDefault="00165D7A" w:rsidP="00165D7A">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rsidR="00165D7A" w:rsidRDefault="00165D7A" w:rsidP="00165D7A">
      <w:pPr>
        <w:widowControl w:val="0"/>
        <w:tabs>
          <w:tab w:val="left" w:pos="0"/>
          <w:tab w:val="left" w:pos="453"/>
          <w:tab w:val="left" w:pos="1440"/>
        </w:tabs>
        <w:autoSpaceDE w:val="0"/>
        <w:autoSpaceDN w:val="0"/>
        <w:adjustRightInd w:val="0"/>
        <w:rPr>
          <w:rFonts w:ascii="Cambria" w:eastAsiaTheme="minorHAnsi" w:hAnsi="Cambria" w:cs="Cambria"/>
          <w:sz w:val="24"/>
          <w:szCs w:val="24"/>
        </w:rPr>
      </w:pPr>
      <w:r>
        <w:rPr>
          <w:rFonts w:ascii="Cambria" w:eastAsiaTheme="minorHAnsi" w:hAnsi="Cambria" w:cs="Cambria"/>
          <w:color w:val="00047E"/>
          <w:sz w:val="24"/>
          <w:szCs w:val="24"/>
        </w:rPr>
        <w:t xml:space="preserve">5. Your influence  (pp. 31 - 34 </w:t>
      </w:r>
      <w:r>
        <w:rPr>
          <w:rFonts w:ascii="Cambria" w:eastAsiaTheme="minorHAnsi" w:hAnsi="Cambria" w:cs="Cambria"/>
          <w:i/>
          <w:iCs/>
          <w:color w:val="00047E"/>
          <w:sz w:val="24"/>
          <w:szCs w:val="24"/>
        </w:rPr>
        <w:t>Intervention Considerations</w:t>
      </w:r>
      <w:r>
        <w:rPr>
          <w:rFonts w:ascii="Cambria" w:eastAsiaTheme="minorHAnsi" w:hAnsi="Cambria" w:cs="Cambria"/>
          <w:color w:val="00047E"/>
          <w:sz w:val="24"/>
          <w:szCs w:val="24"/>
        </w:rPr>
        <w:t>; take note of “OD Roles” and “Circles of Influence”)</w:t>
      </w:r>
      <w:r>
        <w:rPr>
          <w:rFonts w:ascii="Cambria" w:eastAsiaTheme="minorHAnsi" w:hAnsi="Cambria" w:cs="Cambria"/>
          <w:sz w:val="24"/>
          <w:szCs w:val="24"/>
        </w:rPr>
        <w:t xml:space="preserve">   </w:t>
      </w:r>
    </w:p>
    <w:p w:rsidR="00165D7A" w:rsidRDefault="00165D7A" w:rsidP="00165D7A">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rsidR="00165D7A" w:rsidRDefault="00165D7A" w:rsidP="00165D7A">
      <w:pPr>
        <w:widowControl w:val="0"/>
        <w:tabs>
          <w:tab w:val="left" w:pos="0"/>
          <w:tab w:val="left" w:pos="453"/>
          <w:tab w:val="left" w:pos="1440"/>
        </w:tabs>
        <w:autoSpaceDE w:val="0"/>
        <w:autoSpaceDN w:val="0"/>
        <w:adjustRightInd w:val="0"/>
        <w:rPr>
          <w:rFonts w:ascii="Cambria" w:eastAsiaTheme="minorHAnsi" w:hAnsi="Cambria" w:cs="Cambria"/>
          <w:sz w:val="24"/>
          <w:szCs w:val="24"/>
        </w:rPr>
      </w:pPr>
      <w:r>
        <w:rPr>
          <w:rFonts w:ascii="Cambria" w:eastAsiaTheme="minorHAnsi" w:hAnsi="Cambria" w:cs="Cambria"/>
          <w:color w:val="00047E"/>
          <w:sz w:val="24"/>
          <w:szCs w:val="24"/>
        </w:rPr>
        <w:t>Was your influence adequate to manage the intervention?</w:t>
      </w:r>
    </w:p>
    <w:p w:rsidR="00165D7A" w:rsidRDefault="00165D7A" w:rsidP="00165D7A">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p>
    <w:p w:rsidR="00165D7A" w:rsidRDefault="00165D7A" w:rsidP="00165D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bl>
      <w:tblPr>
        <w:tblW w:w="0" w:type="auto"/>
        <w:tblBorders>
          <w:top w:val="nil"/>
          <w:left w:val="nil"/>
          <w:right w:val="nil"/>
        </w:tblBorders>
        <w:tblLayout w:type="fixed"/>
        <w:tblLook w:val="0000"/>
      </w:tblPr>
      <w:tblGrid>
        <w:gridCol w:w="1530"/>
        <w:gridCol w:w="1530"/>
        <w:gridCol w:w="1530"/>
        <w:gridCol w:w="1530"/>
        <w:gridCol w:w="1530"/>
      </w:tblGrid>
      <w:tr w:rsidR="00165D7A">
        <w:tc>
          <w:tcPr>
            <w:tcW w:w="1530" w:type="dxa"/>
            <w:tcBorders>
              <w:bottom w:val="single" w:sz="4" w:space="0" w:color="000000"/>
            </w:tcBorders>
          </w:tcPr>
          <w:p w:rsidR="00165D7A" w:rsidRDefault="00165D7A">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Not at all</w:t>
            </w:r>
          </w:p>
        </w:tc>
        <w:tc>
          <w:tcPr>
            <w:tcW w:w="1530" w:type="dxa"/>
            <w:tcBorders>
              <w:bottom w:val="single" w:sz="4" w:space="0" w:color="000000"/>
            </w:tcBorders>
          </w:tcPr>
          <w:p w:rsidR="00165D7A" w:rsidRDefault="00165D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rsidR="00165D7A" w:rsidRDefault="00165D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rsidR="00165D7A" w:rsidRDefault="00165D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rsidR="00165D7A" w:rsidRDefault="00165D7A">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Adequate</w:t>
            </w:r>
          </w:p>
        </w:tc>
      </w:tr>
      <w:tr w:rsidR="00165D7A">
        <w:tc>
          <w:tcPr>
            <w:tcW w:w="1520" w:type="dxa"/>
            <w:tcBorders>
              <w:top w:val="single" w:sz="4" w:space="0" w:color="000000"/>
              <w:left w:val="single" w:sz="4" w:space="0" w:color="000000"/>
              <w:bottom w:val="single" w:sz="4" w:space="0" w:color="000000"/>
              <w:right w:val="single" w:sz="4" w:space="0" w:color="000000"/>
            </w:tcBorders>
          </w:tcPr>
          <w:p w:rsidR="00165D7A" w:rsidRDefault="00165D7A">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1</w:t>
            </w:r>
          </w:p>
        </w:tc>
        <w:tc>
          <w:tcPr>
            <w:tcW w:w="1520" w:type="dxa"/>
            <w:tcBorders>
              <w:top w:val="single" w:sz="4" w:space="0" w:color="000000"/>
              <w:left w:val="single" w:sz="4" w:space="0" w:color="000000"/>
              <w:bottom w:val="single" w:sz="4" w:space="0" w:color="000000"/>
              <w:right w:val="single" w:sz="4" w:space="0" w:color="000000"/>
            </w:tcBorders>
          </w:tcPr>
          <w:p w:rsidR="00165D7A" w:rsidRDefault="00165D7A">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2</w:t>
            </w:r>
          </w:p>
        </w:tc>
        <w:tc>
          <w:tcPr>
            <w:tcW w:w="1520" w:type="dxa"/>
            <w:tcBorders>
              <w:top w:val="single" w:sz="4" w:space="0" w:color="000000"/>
              <w:left w:val="single" w:sz="4" w:space="0" w:color="000000"/>
              <w:bottom w:val="single" w:sz="4" w:space="0" w:color="000000"/>
              <w:right w:val="single" w:sz="4" w:space="0" w:color="000000"/>
            </w:tcBorders>
          </w:tcPr>
          <w:p w:rsidR="00165D7A" w:rsidRDefault="00165D7A">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3</w:t>
            </w:r>
          </w:p>
        </w:tc>
        <w:tc>
          <w:tcPr>
            <w:tcW w:w="1520" w:type="dxa"/>
            <w:tcBorders>
              <w:top w:val="single" w:sz="4" w:space="0" w:color="000000"/>
              <w:left w:val="single" w:sz="4" w:space="0" w:color="000000"/>
              <w:bottom w:val="single" w:sz="4" w:space="0" w:color="000000"/>
              <w:right w:val="single" w:sz="4" w:space="0" w:color="000000"/>
            </w:tcBorders>
          </w:tcPr>
          <w:p w:rsidR="00165D7A" w:rsidRDefault="00165D7A">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4</w:t>
            </w:r>
          </w:p>
        </w:tc>
        <w:tc>
          <w:tcPr>
            <w:tcW w:w="1520" w:type="dxa"/>
            <w:tcBorders>
              <w:top w:val="single" w:sz="4" w:space="0" w:color="000000"/>
              <w:left w:val="single" w:sz="4" w:space="0" w:color="000000"/>
              <w:bottom w:val="single" w:sz="4" w:space="0" w:color="000000"/>
              <w:right w:val="single" w:sz="4" w:space="0" w:color="000000"/>
            </w:tcBorders>
          </w:tcPr>
          <w:p w:rsidR="00165D7A" w:rsidRDefault="00165D7A">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5</w:t>
            </w:r>
          </w:p>
        </w:tc>
      </w:tr>
    </w:tbl>
    <w:p w:rsidR="00165D7A" w:rsidRDefault="00165D7A" w:rsidP="00165D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08"/>
        <w:rPr>
          <w:rFonts w:ascii="Cambria" w:eastAsiaTheme="minorHAnsi" w:hAnsi="Cambria" w:cs="Cambria"/>
        </w:rPr>
      </w:pPr>
    </w:p>
    <w:p w:rsidR="00165D7A" w:rsidRDefault="00165D7A" w:rsidP="00165D7A">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rsidR="00165D7A" w:rsidRDefault="00165D7A" w:rsidP="00165D7A">
      <w:pPr>
        <w:widowControl w:val="0"/>
        <w:tabs>
          <w:tab w:val="left" w:pos="0"/>
          <w:tab w:val="left" w:pos="453"/>
          <w:tab w:val="left" w:pos="1440"/>
        </w:tabs>
        <w:autoSpaceDE w:val="0"/>
        <w:autoSpaceDN w:val="0"/>
        <w:adjustRightInd w:val="0"/>
        <w:rPr>
          <w:rFonts w:ascii="Cambria" w:eastAsiaTheme="minorHAnsi" w:hAnsi="Cambria" w:cs="Cambria"/>
          <w:sz w:val="24"/>
          <w:szCs w:val="24"/>
        </w:rPr>
      </w:pPr>
      <w:r>
        <w:rPr>
          <w:rFonts w:ascii="Cambria" w:eastAsiaTheme="minorHAnsi" w:hAnsi="Cambria" w:cs="Cambria"/>
          <w:sz w:val="24"/>
          <w:szCs w:val="24"/>
        </w:rPr>
        <w:t xml:space="preserve">                   </w:t>
      </w:r>
      <w:r>
        <w:rPr>
          <w:rFonts w:ascii="Cambria" w:eastAsiaTheme="minorHAnsi" w:hAnsi="Cambria" w:cs="Cambria"/>
          <w:color w:val="001F67"/>
          <w:sz w:val="24"/>
          <w:szCs w:val="24"/>
        </w:rPr>
        <w:t>Comment</w:t>
      </w:r>
      <w:r>
        <w:rPr>
          <w:rFonts w:ascii="Cambria" w:eastAsiaTheme="minorHAnsi" w:hAnsi="Cambria" w:cs="Cambria"/>
          <w:sz w:val="24"/>
          <w:szCs w:val="24"/>
        </w:rPr>
        <w:t xml:space="preserve"> - </w:t>
      </w:r>
    </w:p>
    <w:p w:rsidR="00165D7A" w:rsidRDefault="00165D7A" w:rsidP="00165D7A">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rsidR="00165D7A" w:rsidRDefault="00165D7A" w:rsidP="00165D7A">
      <w:pPr>
        <w:widowControl w:val="0"/>
        <w:tabs>
          <w:tab w:val="left" w:pos="0"/>
          <w:tab w:val="left" w:pos="453"/>
          <w:tab w:val="left" w:pos="1440"/>
        </w:tabs>
        <w:autoSpaceDE w:val="0"/>
        <w:autoSpaceDN w:val="0"/>
        <w:adjustRightInd w:val="0"/>
        <w:rPr>
          <w:rFonts w:ascii="Cambria" w:eastAsiaTheme="minorHAnsi" w:hAnsi="Cambria" w:cs="Cambria"/>
          <w:sz w:val="24"/>
          <w:szCs w:val="24"/>
        </w:rPr>
      </w:pPr>
      <w:r>
        <w:rPr>
          <w:rFonts w:ascii="Cambria" w:eastAsiaTheme="minorHAnsi" w:hAnsi="Cambria" w:cs="Cambria"/>
          <w:color w:val="00047E"/>
          <w:sz w:val="24"/>
          <w:szCs w:val="24"/>
        </w:rPr>
        <w:t>6. Readiness</w:t>
      </w:r>
      <w:r>
        <w:rPr>
          <w:rFonts w:ascii="Cambria" w:eastAsiaTheme="minorHAnsi" w:hAnsi="Cambria" w:cs="Cambria"/>
          <w:sz w:val="24"/>
          <w:szCs w:val="24"/>
        </w:rPr>
        <w:t xml:space="preserve"> </w:t>
      </w:r>
      <w:r>
        <w:rPr>
          <w:rFonts w:ascii="Cambria" w:eastAsiaTheme="minorHAnsi" w:hAnsi="Cambria" w:cs="Cambria"/>
          <w:color w:val="00047E"/>
          <w:sz w:val="24"/>
          <w:szCs w:val="24"/>
        </w:rPr>
        <w:t xml:space="preserve">(pp. 34 - 38 </w:t>
      </w:r>
      <w:r>
        <w:rPr>
          <w:rFonts w:ascii="Cambria" w:eastAsiaTheme="minorHAnsi" w:hAnsi="Cambria" w:cs="Cambria"/>
          <w:i/>
          <w:iCs/>
          <w:color w:val="00047E"/>
          <w:sz w:val="24"/>
          <w:szCs w:val="24"/>
        </w:rPr>
        <w:t>Intervention Considerations)</w:t>
      </w:r>
      <w:r>
        <w:rPr>
          <w:rFonts w:ascii="Cambria" w:eastAsiaTheme="minorHAnsi" w:hAnsi="Cambria" w:cs="Cambria"/>
          <w:sz w:val="24"/>
          <w:szCs w:val="24"/>
        </w:rPr>
        <w:t xml:space="preserve"> </w:t>
      </w:r>
    </w:p>
    <w:p w:rsidR="00165D7A" w:rsidRDefault="00165D7A" w:rsidP="00165D7A">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rsidR="00165D7A" w:rsidRDefault="00165D7A" w:rsidP="00165D7A">
      <w:pPr>
        <w:widowControl w:val="0"/>
        <w:numPr>
          <w:ilvl w:val="0"/>
          <w:numId w:val="31"/>
        </w:numPr>
        <w:tabs>
          <w:tab w:val="left" w:pos="21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Cambria" w:eastAsiaTheme="minorHAnsi" w:hAnsi="Cambria" w:cs="Cambria"/>
          <w:color w:val="00047E"/>
          <w:sz w:val="24"/>
          <w:szCs w:val="24"/>
        </w:rPr>
      </w:pPr>
      <w:r>
        <w:rPr>
          <w:rFonts w:ascii="Cambria" w:eastAsiaTheme="minorHAnsi" w:hAnsi="Cambria" w:cs="Cambria"/>
          <w:color w:val="00047E"/>
          <w:sz w:val="24"/>
          <w:szCs w:val="24"/>
        </w:rPr>
        <w:t xml:space="preserve">Adequate dissatisfaction – Was there dissatisfaction with the way things were in relationship to the change projects field of interests? </w:t>
      </w:r>
      <w:r>
        <w:rPr>
          <w:rFonts w:ascii="Cambria" w:eastAsiaTheme="minorHAnsi" w:hAnsi="Cambria" w:cs="Cambria"/>
          <w:sz w:val="24"/>
          <w:szCs w:val="24"/>
        </w:rPr>
        <w:t xml:space="preserve">- </w:t>
      </w:r>
    </w:p>
    <w:p w:rsidR="00165D7A" w:rsidRDefault="00165D7A" w:rsidP="00165D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bl>
      <w:tblPr>
        <w:tblW w:w="0" w:type="auto"/>
        <w:tblBorders>
          <w:top w:val="nil"/>
          <w:left w:val="nil"/>
          <w:right w:val="nil"/>
        </w:tblBorders>
        <w:tblLayout w:type="fixed"/>
        <w:tblLook w:val="0000"/>
      </w:tblPr>
      <w:tblGrid>
        <w:gridCol w:w="1530"/>
        <w:gridCol w:w="1530"/>
        <w:gridCol w:w="1530"/>
        <w:gridCol w:w="1530"/>
        <w:gridCol w:w="1530"/>
      </w:tblGrid>
      <w:tr w:rsidR="00165D7A">
        <w:tc>
          <w:tcPr>
            <w:tcW w:w="1530" w:type="dxa"/>
            <w:tcBorders>
              <w:bottom w:val="single" w:sz="4" w:space="0" w:color="000000"/>
            </w:tcBorders>
          </w:tcPr>
          <w:p w:rsidR="00165D7A" w:rsidRDefault="00165D7A">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Not at all</w:t>
            </w:r>
          </w:p>
        </w:tc>
        <w:tc>
          <w:tcPr>
            <w:tcW w:w="1530" w:type="dxa"/>
            <w:tcBorders>
              <w:bottom w:val="single" w:sz="4" w:space="0" w:color="000000"/>
            </w:tcBorders>
          </w:tcPr>
          <w:p w:rsidR="00165D7A" w:rsidRDefault="00165D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rsidR="00165D7A" w:rsidRDefault="00165D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rsidR="00165D7A" w:rsidRDefault="00165D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rsidR="00165D7A" w:rsidRDefault="00165D7A">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Adequate</w:t>
            </w:r>
          </w:p>
        </w:tc>
      </w:tr>
      <w:tr w:rsidR="00165D7A">
        <w:tc>
          <w:tcPr>
            <w:tcW w:w="1520" w:type="dxa"/>
            <w:tcBorders>
              <w:top w:val="single" w:sz="4" w:space="0" w:color="000000"/>
              <w:left w:val="single" w:sz="4" w:space="0" w:color="000000"/>
              <w:bottom w:val="single" w:sz="4" w:space="0" w:color="000000"/>
              <w:right w:val="single" w:sz="4" w:space="0" w:color="000000"/>
            </w:tcBorders>
          </w:tcPr>
          <w:p w:rsidR="00165D7A" w:rsidRDefault="00165D7A">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1</w:t>
            </w:r>
          </w:p>
        </w:tc>
        <w:tc>
          <w:tcPr>
            <w:tcW w:w="1520" w:type="dxa"/>
            <w:tcBorders>
              <w:top w:val="single" w:sz="4" w:space="0" w:color="000000"/>
              <w:left w:val="single" w:sz="4" w:space="0" w:color="000000"/>
              <w:bottom w:val="single" w:sz="4" w:space="0" w:color="000000"/>
              <w:right w:val="single" w:sz="4" w:space="0" w:color="000000"/>
            </w:tcBorders>
          </w:tcPr>
          <w:p w:rsidR="00165D7A" w:rsidRDefault="00165D7A">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2</w:t>
            </w:r>
          </w:p>
        </w:tc>
        <w:tc>
          <w:tcPr>
            <w:tcW w:w="1520" w:type="dxa"/>
            <w:tcBorders>
              <w:top w:val="single" w:sz="4" w:space="0" w:color="000000"/>
              <w:left w:val="single" w:sz="4" w:space="0" w:color="000000"/>
              <w:bottom w:val="single" w:sz="4" w:space="0" w:color="000000"/>
              <w:right w:val="single" w:sz="4" w:space="0" w:color="000000"/>
            </w:tcBorders>
          </w:tcPr>
          <w:p w:rsidR="00165D7A" w:rsidRDefault="00165D7A">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3</w:t>
            </w:r>
          </w:p>
        </w:tc>
        <w:tc>
          <w:tcPr>
            <w:tcW w:w="1520" w:type="dxa"/>
            <w:tcBorders>
              <w:top w:val="single" w:sz="4" w:space="0" w:color="000000"/>
              <w:left w:val="single" w:sz="4" w:space="0" w:color="000000"/>
              <w:bottom w:val="single" w:sz="4" w:space="0" w:color="000000"/>
              <w:right w:val="single" w:sz="4" w:space="0" w:color="000000"/>
            </w:tcBorders>
          </w:tcPr>
          <w:p w:rsidR="00165D7A" w:rsidRDefault="00165D7A">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4</w:t>
            </w:r>
          </w:p>
        </w:tc>
        <w:tc>
          <w:tcPr>
            <w:tcW w:w="1520" w:type="dxa"/>
            <w:tcBorders>
              <w:top w:val="single" w:sz="4" w:space="0" w:color="000000"/>
              <w:left w:val="single" w:sz="4" w:space="0" w:color="000000"/>
              <w:bottom w:val="single" w:sz="4" w:space="0" w:color="000000"/>
              <w:right w:val="single" w:sz="4" w:space="0" w:color="000000"/>
            </w:tcBorders>
          </w:tcPr>
          <w:p w:rsidR="00165D7A" w:rsidRDefault="00165D7A">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5</w:t>
            </w:r>
          </w:p>
        </w:tc>
      </w:tr>
    </w:tbl>
    <w:p w:rsidR="00165D7A" w:rsidRDefault="00165D7A" w:rsidP="00165D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08"/>
        <w:rPr>
          <w:rFonts w:ascii="Cambria" w:eastAsiaTheme="minorHAnsi" w:hAnsi="Cambria" w:cs="Cambria"/>
        </w:rPr>
      </w:pPr>
    </w:p>
    <w:p w:rsidR="00165D7A" w:rsidRDefault="00165D7A" w:rsidP="00165D7A">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rsidR="00165D7A" w:rsidRDefault="00165D7A" w:rsidP="00165D7A">
      <w:pPr>
        <w:widowControl w:val="0"/>
        <w:tabs>
          <w:tab w:val="left" w:pos="0"/>
          <w:tab w:val="left" w:pos="453"/>
          <w:tab w:val="left" w:pos="1440"/>
        </w:tabs>
        <w:autoSpaceDE w:val="0"/>
        <w:autoSpaceDN w:val="0"/>
        <w:adjustRightInd w:val="0"/>
        <w:rPr>
          <w:rFonts w:ascii="Cambria" w:eastAsiaTheme="minorHAnsi" w:hAnsi="Cambria" w:cs="Cambria"/>
          <w:sz w:val="24"/>
          <w:szCs w:val="24"/>
        </w:rPr>
      </w:pPr>
      <w:r>
        <w:rPr>
          <w:rFonts w:ascii="Cambria" w:eastAsiaTheme="minorHAnsi" w:hAnsi="Cambria" w:cs="Cambria"/>
          <w:sz w:val="24"/>
          <w:szCs w:val="24"/>
        </w:rPr>
        <w:t xml:space="preserve">                   </w:t>
      </w:r>
      <w:r>
        <w:rPr>
          <w:rFonts w:ascii="Cambria" w:eastAsiaTheme="minorHAnsi" w:hAnsi="Cambria" w:cs="Cambria"/>
          <w:color w:val="001F67"/>
          <w:sz w:val="24"/>
          <w:szCs w:val="24"/>
        </w:rPr>
        <w:t>Comment</w:t>
      </w:r>
      <w:r>
        <w:rPr>
          <w:rFonts w:ascii="Cambria" w:eastAsiaTheme="minorHAnsi" w:hAnsi="Cambria" w:cs="Cambria"/>
          <w:sz w:val="24"/>
          <w:szCs w:val="24"/>
        </w:rPr>
        <w:t xml:space="preserve"> -</w:t>
      </w:r>
    </w:p>
    <w:p w:rsidR="00165D7A" w:rsidRDefault="00165D7A" w:rsidP="00165D7A">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rsidR="00165D7A" w:rsidRDefault="00165D7A" w:rsidP="00165D7A">
      <w:pPr>
        <w:widowControl w:val="0"/>
        <w:numPr>
          <w:ilvl w:val="0"/>
          <w:numId w:val="32"/>
        </w:numPr>
        <w:tabs>
          <w:tab w:val="left" w:pos="21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Cambria" w:eastAsiaTheme="minorHAnsi" w:hAnsi="Cambria" w:cs="Cambria"/>
          <w:color w:val="00047E"/>
          <w:sz w:val="24"/>
          <w:szCs w:val="24"/>
        </w:rPr>
      </w:pPr>
      <w:r>
        <w:rPr>
          <w:rFonts w:ascii="Cambria" w:eastAsiaTheme="minorHAnsi" w:hAnsi="Cambria" w:cs="Cambria"/>
          <w:color w:val="00047E"/>
          <w:sz w:val="24"/>
          <w:szCs w:val="24"/>
        </w:rPr>
        <w:t>Favorable stance of people – Was there a person, or more, who wants this to happen and is willing to spend energy making it happen? A person with enough influence with people who would need to cooperate in order for it to happen?</w:t>
      </w:r>
      <w:r>
        <w:rPr>
          <w:rFonts w:ascii="Cambria" w:eastAsiaTheme="minorHAnsi" w:hAnsi="Cambria" w:cs="Cambria"/>
          <w:sz w:val="24"/>
          <w:szCs w:val="24"/>
        </w:rPr>
        <w:t xml:space="preserve"> - </w:t>
      </w:r>
    </w:p>
    <w:p w:rsidR="00165D7A" w:rsidRDefault="00165D7A" w:rsidP="00165D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bl>
      <w:tblPr>
        <w:tblW w:w="0" w:type="auto"/>
        <w:tblBorders>
          <w:top w:val="nil"/>
          <w:left w:val="nil"/>
          <w:right w:val="nil"/>
        </w:tblBorders>
        <w:tblLayout w:type="fixed"/>
        <w:tblLook w:val="0000"/>
      </w:tblPr>
      <w:tblGrid>
        <w:gridCol w:w="1530"/>
        <w:gridCol w:w="1530"/>
        <w:gridCol w:w="1530"/>
        <w:gridCol w:w="1530"/>
        <w:gridCol w:w="1530"/>
      </w:tblGrid>
      <w:tr w:rsidR="00165D7A">
        <w:tc>
          <w:tcPr>
            <w:tcW w:w="1530" w:type="dxa"/>
            <w:tcBorders>
              <w:bottom w:val="single" w:sz="4" w:space="0" w:color="000000"/>
            </w:tcBorders>
          </w:tcPr>
          <w:p w:rsidR="00165D7A" w:rsidRDefault="00165D7A">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Not at all</w:t>
            </w:r>
          </w:p>
        </w:tc>
        <w:tc>
          <w:tcPr>
            <w:tcW w:w="1530" w:type="dxa"/>
            <w:tcBorders>
              <w:bottom w:val="single" w:sz="4" w:space="0" w:color="000000"/>
            </w:tcBorders>
          </w:tcPr>
          <w:p w:rsidR="00165D7A" w:rsidRDefault="00165D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rsidR="00165D7A" w:rsidRDefault="00165D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rsidR="00165D7A" w:rsidRDefault="00165D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rsidR="00165D7A" w:rsidRDefault="00165D7A">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Adequate</w:t>
            </w:r>
          </w:p>
        </w:tc>
      </w:tr>
      <w:tr w:rsidR="00165D7A">
        <w:tc>
          <w:tcPr>
            <w:tcW w:w="1520" w:type="dxa"/>
            <w:tcBorders>
              <w:top w:val="single" w:sz="4" w:space="0" w:color="000000"/>
              <w:left w:val="single" w:sz="4" w:space="0" w:color="000000"/>
              <w:bottom w:val="single" w:sz="4" w:space="0" w:color="000000"/>
              <w:right w:val="single" w:sz="4" w:space="0" w:color="000000"/>
            </w:tcBorders>
          </w:tcPr>
          <w:p w:rsidR="00165D7A" w:rsidRDefault="00165D7A">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1</w:t>
            </w:r>
          </w:p>
        </w:tc>
        <w:tc>
          <w:tcPr>
            <w:tcW w:w="1520" w:type="dxa"/>
            <w:tcBorders>
              <w:top w:val="single" w:sz="4" w:space="0" w:color="000000"/>
              <w:left w:val="single" w:sz="4" w:space="0" w:color="000000"/>
              <w:bottom w:val="single" w:sz="4" w:space="0" w:color="000000"/>
              <w:right w:val="single" w:sz="4" w:space="0" w:color="000000"/>
            </w:tcBorders>
          </w:tcPr>
          <w:p w:rsidR="00165D7A" w:rsidRDefault="00165D7A">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2</w:t>
            </w:r>
          </w:p>
        </w:tc>
        <w:tc>
          <w:tcPr>
            <w:tcW w:w="1520" w:type="dxa"/>
            <w:tcBorders>
              <w:top w:val="single" w:sz="4" w:space="0" w:color="000000"/>
              <w:left w:val="single" w:sz="4" w:space="0" w:color="000000"/>
              <w:bottom w:val="single" w:sz="4" w:space="0" w:color="000000"/>
              <w:right w:val="single" w:sz="4" w:space="0" w:color="000000"/>
            </w:tcBorders>
          </w:tcPr>
          <w:p w:rsidR="00165D7A" w:rsidRDefault="00165D7A">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3</w:t>
            </w:r>
          </w:p>
        </w:tc>
        <w:tc>
          <w:tcPr>
            <w:tcW w:w="1520" w:type="dxa"/>
            <w:tcBorders>
              <w:top w:val="single" w:sz="4" w:space="0" w:color="000000"/>
              <w:left w:val="single" w:sz="4" w:space="0" w:color="000000"/>
              <w:bottom w:val="single" w:sz="4" w:space="0" w:color="000000"/>
              <w:right w:val="single" w:sz="4" w:space="0" w:color="000000"/>
            </w:tcBorders>
          </w:tcPr>
          <w:p w:rsidR="00165D7A" w:rsidRDefault="00165D7A">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4</w:t>
            </w:r>
          </w:p>
        </w:tc>
        <w:tc>
          <w:tcPr>
            <w:tcW w:w="1520" w:type="dxa"/>
            <w:tcBorders>
              <w:top w:val="single" w:sz="4" w:space="0" w:color="000000"/>
              <w:left w:val="single" w:sz="4" w:space="0" w:color="000000"/>
              <w:bottom w:val="single" w:sz="4" w:space="0" w:color="000000"/>
              <w:right w:val="single" w:sz="4" w:space="0" w:color="000000"/>
            </w:tcBorders>
          </w:tcPr>
          <w:p w:rsidR="00165D7A" w:rsidRDefault="00165D7A">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5</w:t>
            </w:r>
          </w:p>
        </w:tc>
      </w:tr>
    </w:tbl>
    <w:p w:rsidR="00165D7A" w:rsidRDefault="00165D7A" w:rsidP="00165D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08"/>
        <w:rPr>
          <w:rFonts w:ascii="Cambria" w:eastAsiaTheme="minorHAnsi" w:hAnsi="Cambria" w:cs="Cambria"/>
        </w:rPr>
      </w:pPr>
    </w:p>
    <w:p w:rsidR="00165D7A" w:rsidRDefault="00165D7A" w:rsidP="00165D7A">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rsidR="00165D7A" w:rsidRDefault="00165D7A" w:rsidP="00165D7A">
      <w:pPr>
        <w:widowControl w:val="0"/>
        <w:tabs>
          <w:tab w:val="left" w:pos="0"/>
          <w:tab w:val="left" w:pos="453"/>
          <w:tab w:val="left" w:pos="1440"/>
        </w:tabs>
        <w:autoSpaceDE w:val="0"/>
        <w:autoSpaceDN w:val="0"/>
        <w:adjustRightInd w:val="0"/>
        <w:rPr>
          <w:rFonts w:ascii="Cambria" w:eastAsiaTheme="minorHAnsi" w:hAnsi="Cambria" w:cs="Cambria"/>
          <w:sz w:val="24"/>
          <w:szCs w:val="24"/>
        </w:rPr>
      </w:pPr>
      <w:r>
        <w:rPr>
          <w:rFonts w:ascii="Cambria" w:eastAsiaTheme="minorHAnsi" w:hAnsi="Cambria" w:cs="Cambria"/>
          <w:sz w:val="24"/>
          <w:szCs w:val="24"/>
        </w:rPr>
        <w:t xml:space="preserve">                   </w:t>
      </w:r>
      <w:r>
        <w:rPr>
          <w:rFonts w:ascii="Cambria" w:eastAsiaTheme="minorHAnsi" w:hAnsi="Cambria" w:cs="Cambria"/>
          <w:color w:val="001F67"/>
          <w:sz w:val="24"/>
          <w:szCs w:val="24"/>
        </w:rPr>
        <w:t>Comment</w:t>
      </w:r>
      <w:r>
        <w:rPr>
          <w:rFonts w:ascii="Cambria" w:eastAsiaTheme="minorHAnsi" w:hAnsi="Cambria" w:cs="Cambria"/>
          <w:sz w:val="24"/>
          <w:szCs w:val="24"/>
        </w:rPr>
        <w:t xml:space="preserve"> -</w:t>
      </w:r>
    </w:p>
    <w:p w:rsidR="00165D7A" w:rsidRDefault="00165D7A" w:rsidP="00165D7A">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rsidR="00165D7A" w:rsidRDefault="00165D7A" w:rsidP="00165D7A">
      <w:pPr>
        <w:widowControl w:val="0"/>
        <w:numPr>
          <w:ilvl w:val="0"/>
          <w:numId w:val="33"/>
        </w:numPr>
        <w:tabs>
          <w:tab w:val="left" w:pos="21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Cambria" w:eastAsiaTheme="minorHAnsi" w:hAnsi="Cambria" w:cs="Cambria"/>
          <w:color w:val="00047E"/>
          <w:sz w:val="24"/>
          <w:szCs w:val="24"/>
        </w:rPr>
      </w:pPr>
      <w:r>
        <w:rPr>
          <w:rFonts w:ascii="Cambria" w:eastAsiaTheme="minorHAnsi" w:hAnsi="Cambria" w:cs="Cambria"/>
          <w:color w:val="00047E"/>
          <w:sz w:val="24"/>
          <w:szCs w:val="24"/>
        </w:rPr>
        <w:t>Competence for change – Did we have the skills and knowledge we need for this particular intervention?</w:t>
      </w:r>
      <w:r>
        <w:rPr>
          <w:rFonts w:ascii="Cambria" w:eastAsiaTheme="minorHAnsi" w:hAnsi="Cambria" w:cs="Cambria"/>
          <w:sz w:val="24"/>
          <w:szCs w:val="24"/>
        </w:rPr>
        <w:t xml:space="preserve"> - </w:t>
      </w:r>
    </w:p>
    <w:p w:rsidR="00165D7A" w:rsidRDefault="00165D7A" w:rsidP="00165D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bl>
      <w:tblPr>
        <w:tblW w:w="0" w:type="auto"/>
        <w:tblBorders>
          <w:top w:val="nil"/>
          <w:left w:val="nil"/>
          <w:right w:val="nil"/>
        </w:tblBorders>
        <w:tblLayout w:type="fixed"/>
        <w:tblLook w:val="0000"/>
      </w:tblPr>
      <w:tblGrid>
        <w:gridCol w:w="1530"/>
        <w:gridCol w:w="1530"/>
        <w:gridCol w:w="1530"/>
        <w:gridCol w:w="1530"/>
        <w:gridCol w:w="1530"/>
      </w:tblGrid>
      <w:tr w:rsidR="00165D7A">
        <w:tc>
          <w:tcPr>
            <w:tcW w:w="1530" w:type="dxa"/>
            <w:tcBorders>
              <w:bottom w:val="single" w:sz="4" w:space="0" w:color="000000"/>
            </w:tcBorders>
          </w:tcPr>
          <w:p w:rsidR="00165D7A" w:rsidRDefault="00165D7A">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Not at all</w:t>
            </w:r>
          </w:p>
        </w:tc>
        <w:tc>
          <w:tcPr>
            <w:tcW w:w="1530" w:type="dxa"/>
            <w:tcBorders>
              <w:bottom w:val="single" w:sz="4" w:space="0" w:color="000000"/>
            </w:tcBorders>
          </w:tcPr>
          <w:p w:rsidR="00165D7A" w:rsidRDefault="00165D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rsidR="00165D7A" w:rsidRDefault="00165D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rsidR="00165D7A" w:rsidRDefault="00165D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rsidR="00165D7A" w:rsidRDefault="00165D7A">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Adequate</w:t>
            </w:r>
          </w:p>
        </w:tc>
      </w:tr>
      <w:tr w:rsidR="00165D7A">
        <w:tc>
          <w:tcPr>
            <w:tcW w:w="1520" w:type="dxa"/>
            <w:tcBorders>
              <w:top w:val="single" w:sz="4" w:space="0" w:color="000000"/>
              <w:left w:val="single" w:sz="4" w:space="0" w:color="000000"/>
              <w:bottom w:val="single" w:sz="4" w:space="0" w:color="000000"/>
              <w:right w:val="single" w:sz="4" w:space="0" w:color="000000"/>
            </w:tcBorders>
          </w:tcPr>
          <w:p w:rsidR="00165D7A" w:rsidRDefault="00165D7A">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1</w:t>
            </w:r>
          </w:p>
        </w:tc>
        <w:tc>
          <w:tcPr>
            <w:tcW w:w="1520" w:type="dxa"/>
            <w:tcBorders>
              <w:top w:val="single" w:sz="4" w:space="0" w:color="000000"/>
              <w:left w:val="single" w:sz="4" w:space="0" w:color="000000"/>
              <w:bottom w:val="single" w:sz="4" w:space="0" w:color="000000"/>
              <w:right w:val="single" w:sz="4" w:space="0" w:color="000000"/>
            </w:tcBorders>
          </w:tcPr>
          <w:p w:rsidR="00165D7A" w:rsidRDefault="00165D7A">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2</w:t>
            </w:r>
          </w:p>
        </w:tc>
        <w:tc>
          <w:tcPr>
            <w:tcW w:w="1520" w:type="dxa"/>
            <w:tcBorders>
              <w:top w:val="single" w:sz="4" w:space="0" w:color="000000"/>
              <w:left w:val="single" w:sz="4" w:space="0" w:color="000000"/>
              <w:bottom w:val="single" w:sz="4" w:space="0" w:color="000000"/>
              <w:right w:val="single" w:sz="4" w:space="0" w:color="000000"/>
            </w:tcBorders>
          </w:tcPr>
          <w:p w:rsidR="00165D7A" w:rsidRDefault="00165D7A">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3</w:t>
            </w:r>
          </w:p>
        </w:tc>
        <w:tc>
          <w:tcPr>
            <w:tcW w:w="1520" w:type="dxa"/>
            <w:tcBorders>
              <w:top w:val="single" w:sz="4" w:space="0" w:color="000000"/>
              <w:left w:val="single" w:sz="4" w:space="0" w:color="000000"/>
              <w:bottom w:val="single" w:sz="4" w:space="0" w:color="000000"/>
              <w:right w:val="single" w:sz="4" w:space="0" w:color="000000"/>
            </w:tcBorders>
          </w:tcPr>
          <w:p w:rsidR="00165D7A" w:rsidRDefault="00165D7A">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4</w:t>
            </w:r>
          </w:p>
        </w:tc>
        <w:tc>
          <w:tcPr>
            <w:tcW w:w="1520" w:type="dxa"/>
            <w:tcBorders>
              <w:top w:val="single" w:sz="4" w:space="0" w:color="000000"/>
              <w:left w:val="single" w:sz="4" w:space="0" w:color="000000"/>
              <w:bottom w:val="single" w:sz="4" w:space="0" w:color="000000"/>
              <w:right w:val="single" w:sz="4" w:space="0" w:color="000000"/>
            </w:tcBorders>
          </w:tcPr>
          <w:p w:rsidR="00165D7A" w:rsidRDefault="00165D7A">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5</w:t>
            </w:r>
          </w:p>
        </w:tc>
      </w:tr>
    </w:tbl>
    <w:p w:rsidR="00165D7A" w:rsidRDefault="00165D7A" w:rsidP="00165D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08"/>
        <w:rPr>
          <w:rFonts w:ascii="Cambria" w:eastAsiaTheme="minorHAnsi" w:hAnsi="Cambria" w:cs="Cambria"/>
        </w:rPr>
      </w:pPr>
    </w:p>
    <w:p w:rsidR="00165D7A" w:rsidRDefault="00165D7A" w:rsidP="00165D7A">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rsidR="00165D7A" w:rsidRDefault="00165D7A" w:rsidP="00165D7A">
      <w:pPr>
        <w:widowControl w:val="0"/>
        <w:tabs>
          <w:tab w:val="left" w:pos="0"/>
          <w:tab w:val="left" w:pos="453"/>
          <w:tab w:val="left" w:pos="1440"/>
        </w:tabs>
        <w:autoSpaceDE w:val="0"/>
        <w:autoSpaceDN w:val="0"/>
        <w:adjustRightInd w:val="0"/>
        <w:rPr>
          <w:rFonts w:ascii="Cambria" w:eastAsiaTheme="minorHAnsi" w:hAnsi="Cambria" w:cs="Cambria"/>
          <w:sz w:val="24"/>
          <w:szCs w:val="24"/>
        </w:rPr>
      </w:pPr>
      <w:r>
        <w:rPr>
          <w:rFonts w:ascii="Cambria" w:eastAsiaTheme="minorHAnsi" w:hAnsi="Cambria" w:cs="Cambria"/>
          <w:sz w:val="24"/>
          <w:szCs w:val="24"/>
        </w:rPr>
        <w:t xml:space="preserve">                   </w:t>
      </w:r>
      <w:r>
        <w:rPr>
          <w:rFonts w:ascii="Cambria" w:eastAsiaTheme="minorHAnsi" w:hAnsi="Cambria" w:cs="Cambria"/>
          <w:color w:val="001F67"/>
          <w:sz w:val="24"/>
          <w:szCs w:val="24"/>
        </w:rPr>
        <w:t>Comment</w:t>
      </w:r>
      <w:r>
        <w:rPr>
          <w:rFonts w:ascii="Cambria" w:eastAsiaTheme="minorHAnsi" w:hAnsi="Cambria" w:cs="Cambria"/>
          <w:sz w:val="24"/>
          <w:szCs w:val="24"/>
        </w:rPr>
        <w:t xml:space="preserve"> -</w:t>
      </w:r>
    </w:p>
    <w:p w:rsidR="00165D7A" w:rsidRDefault="00165D7A" w:rsidP="00165D7A">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rsidR="00165D7A" w:rsidRDefault="00165D7A" w:rsidP="00165D7A">
      <w:pPr>
        <w:widowControl w:val="0"/>
        <w:numPr>
          <w:ilvl w:val="0"/>
          <w:numId w:val="34"/>
        </w:numPr>
        <w:tabs>
          <w:tab w:val="left" w:pos="216"/>
          <w:tab w:val="left" w:pos="453"/>
          <w:tab w:val="left" w:pos="1440"/>
        </w:tabs>
        <w:autoSpaceDE w:val="0"/>
        <w:autoSpaceDN w:val="0"/>
        <w:adjustRightInd w:val="0"/>
        <w:ind w:left="453" w:hanging="453"/>
        <w:rPr>
          <w:rFonts w:ascii="Cambria" w:eastAsiaTheme="minorHAnsi" w:hAnsi="Cambria" w:cs="Cambria"/>
          <w:color w:val="00047E"/>
          <w:sz w:val="24"/>
          <w:szCs w:val="24"/>
        </w:rPr>
      </w:pPr>
      <w:r>
        <w:rPr>
          <w:rFonts w:ascii="Cambria" w:eastAsiaTheme="minorHAnsi" w:hAnsi="Cambria" w:cs="Cambria"/>
          <w:color w:val="00047E"/>
          <w:sz w:val="24"/>
          <w:szCs w:val="24"/>
        </w:rPr>
        <w:t>It fit with the parish’s current culture</w:t>
      </w:r>
      <w:r>
        <w:rPr>
          <w:rFonts w:ascii="Cambria" w:eastAsiaTheme="minorHAnsi" w:hAnsi="Cambria" w:cs="Cambria"/>
          <w:sz w:val="24"/>
          <w:szCs w:val="24"/>
        </w:rPr>
        <w:t xml:space="preserve"> - </w:t>
      </w:r>
    </w:p>
    <w:p w:rsidR="00165D7A" w:rsidRDefault="00165D7A" w:rsidP="00165D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bl>
      <w:tblPr>
        <w:tblW w:w="0" w:type="auto"/>
        <w:tblBorders>
          <w:top w:val="nil"/>
          <w:left w:val="nil"/>
          <w:right w:val="nil"/>
        </w:tblBorders>
        <w:tblLayout w:type="fixed"/>
        <w:tblLook w:val="0000"/>
      </w:tblPr>
      <w:tblGrid>
        <w:gridCol w:w="1530"/>
        <w:gridCol w:w="1530"/>
        <w:gridCol w:w="1530"/>
        <w:gridCol w:w="1530"/>
        <w:gridCol w:w="1530"/>
      </w:tblGrid>
      <w:tr w:rsidR="00165D7A">
        <w:tc>
          <w:tcPr>
            <w:tcW w:w="1530" w:type="dxa"/>
            <w:tcBorders>
              <w:bottom w:val="single" w:sz="4" w:space="0" w:color="000000"/>
            </w:tcBorders>
          </w:tcPr>
          <w:p w:rsidR="00165D7A" w:rsidRDefault="00165D7A">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Not at all</w:t>
            </w:r>
          </w:p>
        </w:tc>
        <w:tc>
          <w:tcPr>
            <w:tcW w:w="1530" w:type="dxa"/>
            <w:tcBorders>
              <w:bottom w:val="single" w:sz="4" w:space="0" w:color="000000"/>
            </w:tcBorders>
          </w:tcPr>
          <w:p w:rsidR="00165D7A" w:rsidRDefault="00165D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rsidR="00165D7A" w:rsidRDefault="00165D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rsidR="00165D7A" w:rsidRDefault="00165D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rsidR="00165D7A" w:rsidRDefault="00165D7A">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Adequate</w:t>
            </w:r>
          </w:p>
        </w:tc>
      </w:tr>
      <w:tr w:rsidR="00165D7A">
        <w:tc>
          <w:tcPr>
            <w:tcW w:w="1520" w:type="dxa"/>
            <w:tcBorders>
              <w:top w:val="single" w:sz="4" w:space="0" w:color="000000"/>
              <w:left w:val="single" w:sz="4" w:space="0" w:color="000000"/>
              <w:bottom w:val="single" w:sz="4" w:space="0" w:color="000000"/>
              <w:right w:val="single" w:sz="4" w:space="0" w:color="000000"/>
            </w:tcBorders>
          </w:tcPr>
          <w:p w:rsidR="00165D7A" w:rsidRDefault="00165D7A">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1</w:t>
            </w:r>
          </w:p>
        </w:tc>
        <w:tc>
          <w:tcPr>
            <w:tcW w:w="1520" w:type="dxa"/>
            <w:tcBorders>
              <w:top w:val="single" w:sz="4" w:space="0" w:color="000000"/>
              <w:left w:val="single" w:sz="4" w:space="0" w:color="000000"/>
              <w:bottom w:val="single" w:sz="4" w:space="0" w:color="000000"/>
              <w:right w:val="single" w:sz="4" w:space="0" w:color="000000"/>
            </w:tcBorders>
          </w:tcPr>
          <w:p w:rsidR="00165D7A" w:rsidRDefault="00165D7A">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2</w:t>
            </w:r>
          </w:p>
        </w:tc>
        <w:tc>
          <w:tcPr>
            <w:tcW w:w="1520" w:type="dxa"/>
            <w:tcBorders>
              <w:top w:val="single" w:sz="4" w:space="0" w:color="000000"/>
              <w:left w:val="single" w:sz="4" w:space="0" w:color="000000"/>
              <w:bottom w:val="single" w:sz="4" w:space="0" w:color="000000"/>
              <w:right w:val="single" w:sz="4" w:space="0" w:color="000000"/>
            </w:tcBorders>
          </w:tcPr>
          <w:p w:rsidR="00165D7A" w:rsidRDefault="00165D7A">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3</w:t>
            </w:r>
          </w:p>
        </w:tc>
        <w:tc>
          <w:tcPr>
            <w:tcW w:w="1520" w:type="dxa"/>
            <w:tcBorders>
              <w:top w:val="single" w:sz="4" w:space="0" w:color="000000"/>
              <w:left w:val="single" w:sz="4" w:space="0" w:color="000000"/>
              <w:bottom w:val="single" w:sz="4" w:space="0" w:color="000000"/>
              <w:right w:val="single" w:sz="4" w:space="0" w:color="000000"/>
            </w:tcBorders>
          </w:tcPr>
          <w:p w:rsidR="00165D7A" w:rsidRDefault="00165D7A">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4</w:t>
            </w:r>
          </w:p>
        </w:tc>
        <w:tc>
          <w:tcPr>
            <w:tcW w:w="1520" w:type="dxa"/>
            <w:tcBorders>
              <w:top w:val="single" w:sz="4" w:space="0" w:color="000000"/>
              <w:left w:val="single" w:sz="4" w:space="0" w:color="000000"/>
              <w:bottom w:val="single" w:sz="4" w:space="0" w:color="000000"/>
              <w:right w:val="single" w:sz="4" w:space="0" w:color="000000"/>
            </w:tcBorders>
          </w:tcPr>
          <w:p w:rsidR="00165D7A" w:rsidRDefault="00165D7A">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5</w:t>
            </w:r>
          </w:p>
        </w:tc>
      </w:tr>
    </w:tbl>
    <w:p w:rsidR="00165D7A" w:rsidRDefault="00165D7A" w:rsidP="00165D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08"/>
        <w:rPr>
          <w:rFonts w:ascii="Cambria" w:eastAsiaTheme="minorHAnsi" w:hAnsi="Cambria" w:cs="Cambria"/>
        </w:rPr>
      </w:pPr>
    </w:p>
    <w:p w:rsidR="00165D7A" w:rsidRDefault="00165D7A" w:rsidP="00165D7A">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rsidR="00165D7A" w:rsidRDefault="00165D7A" w:rsidP="00165D7A">
      <w:pPr>
        <w:widowControl w:val="0"/>
        <w:tabs>
          <w:tab w:val="left" w:pos="0"/>
          <w:tab w:val="left" w:pos="453"/>
          <w:tab w:val="left" w:pos="1440"/>
        </w:tabs>
        <w:autoSpaceDE w:val="0"/>
        <w:autoSpaceDN w:val="0"/>
        <w:adjustRightInd w:val="0"/>
        <w:rPr>
          <w:rFonts w:ascii="Cambria" w:eastAsiaTheme="minorHAnsi" w:hAnsi="Cambria" w:cs="Cambria"/>
          <w:sz w:val="24"/>
          <w:szCs w:val="24"/>
        </w:rPr>
      </w:pPr>
      <w:r>
        <w:rPr>
          <w:rFonts w:ascii="Cambria" w:eastAsiaTheme="minorHAnsi" w:hAnsi="Cambria" w:cs="Cambria"/>
          <w:sz w:val="24"/>
          <w:szCs w:val="24"/>
        </w:rPr>
        <w:t xml:space="preserve">                   </w:t>
      </w:r>
      <w:r>
        <w:rPr>
          <w:rFonts w:ascii="Cambria" w:eastAsiaTheme="minorHAnsi" w:hAnsi="Cambria" w:cs="Cambria"/>
          <w:color w:val="001F67"/>
          <w:sz w:val="24"/>
          <w:szCs w:val="24"/>
        </w:rPr>
        <w:t>Comment</w:t>
      </w:r>
      <w:r>
        <w:rPr>
          <w:rFonts w:ascii="Cambria" w:eastAsiaTheme="minorHAnsi" w:hAnsi="Cambria" w:cs="Cambria"/>
          <w:sz w:val="24"/>
          <w:szCs w:val="24"/>
        </w:rPr>
        <w:t xml:space="preserve"> -</w:t>
      </w:r>
    </w:p>
    <w:p w:rsidR="00165D7A" w:rsidRDefault="00165D7A" w:rsidP="00165D7A">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rsidR="00165D7A" w:rsidRDefault="00165D7A" w:rsidP="00165D7A">
      <w:pPr>
        <w:widowControl w:val="0"/>
        <w:numPr>
          <w:ilvl w:val="0"/>
          <w:numId w:val="35"/>
        </w:numPr>
        <w:tabs>
          <w:tab w:val="left" w:pos="21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Cambria" w:eastAsiaTheme="minorHAnsi" w:hAnsi="Cambria" w:cs="Cambria"/>
          <w:color w:val="00047E"/>
          <w:sz w:val="24"/>
          <w:szCs w:val="24"/>
        </w:rPr>
      </w:pPr>
      <w:r>
        <w:rPr>
          <w:rFonts w:ascii="Cambria" w:eastAsiaTheme="minorHAnsi" w:hAnsi="Cambria" w:cs="Cambria"/>
          <w:color w:val="00047E"/>
          <w:sz w:val="24"/>
          <w:szCs w:val="24"/>
        </w:rPr>
        <w:t xml:space="preserve">Resources available – the people, money, facilities and such needed to implement the project/change. </w:t>
      </w:r>
      <w:r>
        <w:rPr>
          <w:rFonts w:ascii="Cambria" w:eastAsiaTheme="minorHAnsi" w:hAnsi="Cambria" w:cs="Cambria"/>
          <w:sz w:val="24"/>
          <w:szCs w:val="24"/>
        </w:rPr>
        <w:t xml:space="preserve">- </w:t>
      </w:r>
    </w:p>
    <w:p w:rsidR="00165D7A" w:rsidRDefault="00165D7A" w:rsidP="00165D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bl>
      <w:tblPr>
        <w:tblW w:w="0" w:type="auto"/>
        <w:tblBorders>
          <w:top w:val="nil"/>
          <w:left w:val="nil"/>
          <w:right w:val="nil"/>
        </w:tblBorders>
        <w:tblLayout w:type="fixed"/>
        <w:tblLook w:val="0000"/>
      </w:tblPr>
      <w:tblGrid>
        <w:gridCol w:w="1530"/>
        <w:gridCol w:w="1530"/>
        <w:gridCol w:w="1530"/>
        <w:gridCol w:w="1530"/>
        <w:gridCol w:w="1530"/>
      </w:tblGrid>
      <w:tr w:rsidR="00165D7A">
        <w:tc>
          <w:tcPr>
            <w:tcW w:w="1530" w:type="dxa"/>
            <w:tcBorders>
              <w:bottom w:val="single" w:sz="4" w:space="0" w:color="000000"/>
            </w:tcBorders>
          </w:tcPr>
          <w:p w:rsidR="00165D7A" w:rsidRDefault="00165D7A">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Not at all</w:t>
            </w:r>
          </w:p>
        </w:tc>
        <w:tc>
          <w:tcPr>
            <w:tcW w:w="1530" w:type="dxa"/>
            <w:tcBorders>
              <w:bottom w:val="single" w:sz="4" w:space="0" w:color="000000"/>
            </w:tcBorders>
          </w:tcPr>
          <w:p w:rsidR="00165D7A" w:rsidRDefault="00165D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rsidR="00165D7A" w:rsidRDefault="00165D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rsidR="00165D7A" w:rsidRDefault="00165D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rsidR="00165D7A" w:rsidRDefault="00165D7A">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Adequate</w:t>
            </w:r>
          </w:p>
        </w:tc>
      </w:tr>
      <w:tr w:rsidR="00165D7A">
        <w:tc>
          <w:tcPr>
            <w:tcW w:w="1520" w:type="dxa"/>
            <w:tcBorders>
              <w:top w:val="single" w:sz="4" w:space="0" w:color="000000"/>
              <w:left w:val="single" w:sz="4" w:space="0" w:color="000000"/>
              <w:bottom w:val="single" w:sz="4" w:space="0" w:color="000000"/>
              <w:right w:val="single" w:sz="4" w:space="0" w:color="000000"/>
            </w:tcBorders>
          </w:tcPr>
          <w:p w:rsidR="00165D7A" w:rsidRDefault="00165D7A">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1</w:t>
            </w:r>
          </w:p>
        </w:tc>
        <w:tc>
          <w:tcPr>
            <w:tcW w:w="1520" w:type="dxa"/>
            <w:tcBorders>
              <w:top w:val="single" w:sz="4" w:space="0" w:color="000000"/>
              <w:left w:val="single" w:sz="4" w:space="0" w:color="000000"/>
              <w:bottom w:val="single" w:sz="4" w:space="0" w:color="000000"/>
              <w:right w:val="single" w:sz="4" w:space="0" w:color="000000"/>
            </w:tcBorders>
          </w:tcPr>
          <w:p w:rsidR="00165D7A" w:rsidRDefault="00165D7A">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2</w:t>
            </w:r>
          </w:p>
        </w:tc>
        <w:tc>
          <w:tcPr>
            <w:tcW w:w="1520" w:type="dxa"/>
            <w:tcBorders>
              <w:top w:val="single" w:sz="4" w:space="0" w:color="000000"/>
              <w:left w:val="single" w:sz="4" w:space="0" w:color="000000"/>
              <w:bottom w:val="single" w:sz="4" w:space="0" w:color="000000"/>
              <w:right w:val="single" w:sz="4" w:space="0" w:color="000000"/>
            </w:tcBorders>
          </w:tcPr>
          <w:p w:rsidR="00165D7A" w:rsidRDefault="00165D7A">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3</w:t>
            </w:r>
          </w:p>
        </w:tc>
        <w:tc>
          <w:tcPr>
            <w:tcW w:w="1520" w:type="dxa"/>
            <w:tcBorders>
              <w:top w:val="single" w:sz="4" w:space="0" w:color="000000"/>
              <w:left w:val="single" w:sz="4" w:space="0" w:color="000000"/>
              <w:bottom w:val="single" w:sz="4" w:space="0" w:color="000000"/>
              <w:right w:val="single" w:sz="4" w:space="0" w:color="000000"/>
            </w:tcBorders>
          </w:tcPr>
          <w:p w:rsidR="00165D7A" w:rsidRDefault="00165D7A">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4</w:t>
            </w:r>
          </w:p>
        </w:tc>
        <w:tc>
          <w:tcPr>
            <w:tcW w:w="1520" w:type="dxa"/>
            <w:tcBorders>
              <w:top w:val="single" w:sz="4" w:space="0" w:color="000000"/>
              <w:left w:val="single" w:sz="4" w:space="0" w:color="000000"/>
              <w:bottom w:val="single" w:sz="4" w:space="0" w:color="000000"/>
              <w:right w:val="single" w:sz="4" w:space="0" w:color="000000"/>
            </w:tcBorders>
          </w:tcPr>
          <w:p w:rsidR="00165D7A" w:rsidRDefault="00165D7A">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5</w:t>
            </w:r>
          </w:p>
        </w:tc>
      </w:tr>
    </w:tbl>
    <w:p w:rsidR="00165D7A" w:rsidRDefault="00165D7A" w:rsidP="00165D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08"/>
        <w:rPr>
          <w:rFonts w:ascii="Cambria" w:eastAsiaTheme="minorHAnsi" w:hAnsi="Cambria" w:cs="Cambria"/>
        </w:rPr>
      </w:pPr>
    </w:p>
    <w:p w:rsidR="00165D7A" w:rsidRDefault="00165D7A" w:rsidP="00165D7A">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rsidR="00165D7A" w:rsidRDefault="00165D7A" w:rsidP="00165D7A">
      <w:pPr>
        <w:widowControl w:val="0"/>
        <w:tabs>
          <w:tab w:val="left" w:pos="0"/>
          <w:tab w:val="left" w:pos="453"/>
          <w:tab w:val="left" w:pos="1440"/>
        </w:tabs>
        <w:autoSpaceDE w:val="0"/>
        <w:autoSpaceDN w:val="0"/>
        <w:adjustRightInd w:val="0"/>
        <w:rPr>
          <w:rFonts w:ascii="Cambria" w:eastAsiaTheme="minorHAnsi" w:hAnsi="Cambria" w:cs="Cambria"/>
          <w:sz w:val="24"/>
          <w:szCs w:val="24"/>
        </w:rPr>
      </w:pPr>
      <w:r>
        <w:rPr>
          <w:rFonts w:ascii="Cambria" w:eastAsiaTheme="minorHAnsi" w:hAnsi="Cambria" w:cs="Cambria"/>
          <w:sz w:val="24"/>
          <w:szCs w:val="24"/>
        </w:rPr>
        <w:t xml:space="preserve">                   </w:t>
      </w:r>
      <w:r>
        <w:rPr>
          <w:rFonts w:ascii="Cambria" w:eastAsiaTheme="minorHAnsi" w:hAnsi="Cambria" w:cs="Cambria"/>
          <w:color w:val="001F67"/>
          <w:sz w:val="24"/>
          <w:szCs w:val="24"/>
        </w:rPr>
        <w:t>Comment</w:t>
      </w:r>
      <w:r>
        <w:rPr>
          <w:rFonts w:ascii="Cambria" w:eastAsiaTheme="minorHAnsi" w:hAnsi="Cambria" w:cs="Cambria"/>
          <w:sz w:val="24"/>
          <w:szCs w:val="24"/>
        </w:rPr>
        <w:t xml:space="preserve"> -</w:t>
      </w:r>
    </w:p>
    <w:p w:rsidR="00165D7A" w:rsidRDefault="00165D7A" w:rsidP="00165D7A">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rsidR="00165D7A" w:rsidRDefault="00165D7A" w:rsidP="00165D7A">
      <w:pPr>
        <w:widowControl w:val="0"/>
        <w:numPr>
          <w:ilvl w:val="0"/>
          <w:numId w:val="36"/>
        </w:numPr>
        <w:tabs>
          <w:tab w:val="left" w:pos="21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Cambria" w:eastAsiaTheme="minorHAnsi" w:hAnsi="Cambria" w:cs="Cambria"/>
          <w:color w:val="00047E"/>
          <w:sz w:val="24"/>
          <w:szCs w:val="24"/>
        </w:rPr>
      </w:pPr>
      <w:r>
        <w:rPr>
          <w:rFonts w:ascii="Cambria" w:eastAsiaTheme="minorHAnsi" w:hAnsi="Cambria" w:cs="Cambria"/>
          <w:color w:val="00047E"/>
          <w:sz w:val="24"/>
          <w:szCs w:val="24"/>
        </w:rPr>
        <w:t xml:space="preserve">Energy and attention – The needed amount of energy was available </w:t>
      </w:r>
      <w:r>
        <w:rPr>
          <w:rFonts w:ascii="Cambria" w:eastAsiaTheme="minorHAnsi" w:hAnsi="Cambria" w:cs="Cambria"/>
          <w:sz w:val="24"/>
          <w:szCs w:val="24"/>
        </w:rPr>
        <w:t xml:space="preserve">- </w:t>
      </w:r>
    </w:p>
    <w:p w:rsidR="00165D7A" w:rsidRDefault="00165D7A" w:rsidP="00165D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bl>
      <w:tblPr>
        <w:tblW w:w="0" w:type="auto"/>
        <w:tblBorders>
          <w:top w:val="nil"/>
          <w:left w:val="nil"/>
          <w:right w:val="nil"/>
        </w:tblBorders>
        <w:tblLayout w:type="fixed"/>
        <w:tblLook w:val="0000"/>
      </w:tblPr>
      <w:tblGrid>
        <w:gridCol w:w="1530"/>
        <w:gridCol w:w="1530"/>
        <w:gridCol w:w="1530"/>
        <w:gridCol w:w="1530"/>
        <w:gridCol w:w="1530"/>
      </w:tblGrid>
      <w:tr w:rsidR="00165D7A">
        <w:tc>
          <w:tcPr>
            <w:tcW w:w="1530" w:type="dxa"/>
            <w:tcBorders>
              <w:bottom w:val="single" w:sz="4" w:space="0" w:color="000000"/>
            </w:tcBorders>
          </w:tcPr>
          <w:p w:rsidR="00165D7A" w:rsidRDefault="00165D7A">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Not at all</w:t>
            </w:r>
          </w:p>
        </w:tc>
        <w:tc>
          <w:tcPr>
            <w:tcW w:w="1530" w:type="dxa"/>
            <w:tcBorders>
              <w:bottom w:val="single" w:sz="4" w:space="0" w:color="000000"/>
            </w:tcBorders>
          </w:tcPr>
          <w:p w:rsidR="00165D7A" w:rsidRDefault="00165D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rsidR="00165D7A" w:rsidRDefault="00165D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rsidR="00165D7A" w:rsidRDefault="00165D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rsidR="00165D7A" w:rsidRDefault="00165D7A">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Adequate</w:t>
            </w:r>
          </w:p>
        </w:tc>
      </w:tr>
      <w:tr w:rsidR="00165D7A">
        <w:tc>
          <w:tcPr>
            <w:tcW w:w="1520" w:type="dxa"/>
            <w:tcBorders>
              <w:top w:val="single" w:sz="4" w:space="0" w:color="000000"/>
              <w:left w:val="single" w:sz="4" w:space="0" w:color="000000"/>
              <w:bottom w:val="single" w:sz="4" w:space="0" w:color="000000"/>
              <w:right w:val="single" w:sz="4" w:space="0" w:color="000000"/>
            </w:tcBorders>
          </w:tcPr>
          <w:p w:rsidR="00165D7A" w:rsidRDefault="00165D7A">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1</w:t>
            </w:r>
          </w:p>
        </w:tc>
        <w:tc>
          <w:tcPr>
            <w:tcW w:w="1520" w:type="dxa"/>
            <w:tcBorders>
              <w:top w:val="single" w:sz="4" w:space="0" w:color="000000"/>
              <w:left w:val="single" w:sz="4" w:space="0" w:color="000000"/>
              <w:bottom w:val="single" w:sz="4" w:space="0" w:color="000000"/>
              <w:right w:val="single" w:sz="4" w:space="0" w:color="000000"/>
            </w:tcBorders>
          </w:tcPr>
          <w:p w:rsidR="00165D7A" w:rsidRDefault="00165D7A">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2</w:t>
            </w:r>
          </w:p>
        </w:tc>
        <w:tc>
          <w:tcPr>
            <w:tcW w:w="1520" w:type="dxa"/>
            <w:tcBorders>
              <w:top w:val="single" w:sz="4" w:space="0" w:color="000000"/>
              <w:left w:val="single" w:sz="4" w:space="0" w:color="000000"/>
              <w:bottom w:val="single" w:sz="4" w:space="0" w:color="000000"/>
              <w:right w:val="single" w:sz="4" w:space="0" w:color="000000"/>
            </w:tcBorders>
          </w:tcPr>
          <w:p w:rsidR="00165D7A" w:rsidRDefault="00165D7A">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3</w:t>
            </w:r>
          </w:p>
        </w:tc>
        <w:tc>
          <w:tcPr>
            <w:tcW w:w="1520" w:type="dxa"/>
            <w:tcBorders>
              <w:top w:val="single" w:sz="4" w:space="0" w:color="000000"/>
              <w:left w:val="single" w:sz="4" w:space="0" w:color="000000"/>
              <w:bottom w:val="single" w:sz="4" w:space="0" w:color="000000"/>
              <w:right w:val="single" w:sz="4" w:space="0" w:color="000000"/>
            </w:tcBorders>
          </w:tcPr>
          <w:p w:rsidR="00165D7A" w:rsidRDefault="00165D7A">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4</w:t>
            </w:r>
          </w:p>
        </w:tc>
        <w:tc>
          <w:tcPr>
            <w:tcW w:w="1520" w:type="dxa"/>
            <w:tcBorders>
              <w:top w:val="single" w:sz="4" w:space="0" w:color="000000"/>
              <w:left w:val="single" w:sz="4" w:space="0" w:color="000000"/>
              <w:bottom w:val="single" w:sz="4" w:space="0" w:color="000000"/>
              <w:right w:val="single" w:sz="4" w:space="0" w:color="000000"/>
            </w:tcBorders>
          </w:tcPr>
          <w:p w:rsidR="00165D7A" w:rsidRDefault="00165D7A">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5</w:t>
            </w:r>
          </w:p>
        </w:tc>
      </w:tr>
    </w:tbl>
    <w:p w:rsidR="00165D7A" w:rsidRDefault="00165D7A" w:rsidP="00165D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08"/>
        <w:rPr>
          <w:rFonts w:ascii="Cambria" w:eastAsiaTheme="minorHAnsi" w:hAnsi="Cambria" w:cs="Cambria"/>
        </w:rPr>
      </w:pPr>
    </w:p>
    <w:p w:rsidR="00165D7A" w:rsidRDefault="00165D7A" w:rsidP="00165D7A">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rsidR="00165D7A" w:rsidRDefault="00165D7A" w:rsidP="00165D7A">
      <w:pPr>
        <w:widowControl w:val="0"/>
        <w:tabs>
          <w:tab w:val="left" w:pos="0"/>
          <w:tab w:val="left" w:pos="453"/>
          <w:tab w:val="left" w:pos="1440"/>
        </w:tabs>
        <w:autoSpaceDE w:val="0"/>
        <w:autoSpaceDN w:val="0"/>
        <w:adjustRightInd w:val="0"/>
        <w:rPr>
          <w:rFonts w:ascii="Cambria" w:eastAsiaTheme="minorHAnsi" w:hAnsi="Cambria" w:cs="Cambria"/>
          <w:sz w:val="24"/>
          <w:szCs w:val="24"/>
        </w:rPr>
      </w:pPr>
      <w:r>
        <w:rPr>
          <w:rFonts w:ascii="Cambria" w:eastAsiaTheme="minorHAnsi" w:hAnsi="Cambria" w:cs="Cambria"/>
          <w:sz w:val="24"/>
          <w:szCs w:val="24"/>
        </w:rPr>
        <w:t xml:space="preserve">                   </w:t>
      </w:r>
      <w:r>
        <w:rPr>
          <w:rFonts w:ascii="Cambria" w:eastAsiaTheme="minorHAnsi" w:hAnsi="Cambria" w:cs="Cambria"/>
          <w:color w:val="001F67"/>
          <w:sz w:val="24"/>
          <w:szCs w:val="24"/>
        </w:rPr>
        <w:t>Comment</w:t>
      </w:r>
      <w:r>
        <w:rPr>
          <w:rFonts w:ascii="Cambria" w:eastAsiaTheme="minorHAnsi" w:hAnsi="Cambria" w:cs="Cambria"/>
          <w:sz w:val="24"/>
          <w:szCs w:val="24"/>
        </w:rPr>
        <w:t xml:space="preserve"> -</w:t>
      </w:r>
    </w:p>
    <w:p w:rsidR="00165D7A" w:rsidRDefault="00165D7A" w:rsidP="00165D7A">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rsidR="00165D7A" w:rsidRDefault="00165D7A" w:rsidP="00165D7A">
      <w:pPr>
        <w:widowControl w:val="0"/>
        <w:numPr>
          <w:ilvl w:val="0"/>
          <w:numId w:val="37"/>
        </w:numPr>
        <w:tabs>
          <w:tab w:val="left" w:pos="21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Cambria" w:eastAsiaTheme="minorHAnsi" w:hAnsi="Cambria" w:cs="Cambria"/>
          <w:color w:val="00047E"/>
          <w:sz w:val="24"/>
          <w:szCs w:val="24"/>
        </w:rPr>
      </w:pPr>
      <w:r>
        <w:rPr>
          <w:rFonts w:ascii="Cambria" w:eastAsiaTheme="minorHAnsi" w:hAnsi="Cambria" w:cs="Cambria"/>
          <w:color w:val="00047E"/>
          <w:sz w:val="24"/>
          <w:szCs w:val="24"/>
        </w:rPr>
        <w:t xml:space="preserve">Formal authorization – Most of the efforts that can shape a parish only require the </w:t>
      </w:r>
    </w:p>
    <w:p w:rsidR="00165D7A" w:rsidRDefault="00165D7A" w:rsidP="00165D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ascii="Cambria" w:eastAsiaTheme="minorHAnsi" w:hAnsi="Cambria" w:cs="Cambria"/>
          <w:sz w:val="24"/>
          <w:szCs w:val="24"/>
        </w:rPr>
      </w:pPr>
      <w:r>
        <w:rPr>
          <w:rFonts w:ascii="Cambria" w:eastAsiaTheme="minorHAnsi" w:hAnsi="Cambria" w:cs="Cambria"/>
          <w:color w:val="00047E"/>
          <w:sz w:val="24"/>
          <w:szCs w:val="24"/>
        </w:rPr>
        <w:t>investment of the parish priest. That role assumes the authority to initiate efforts to improve the faithfulness and health of the parish. But there are situations requiring vestry action. Was there the needed authorization?</w:t>
      </w:r>
      <w:r>
        <w:rPr>
          <w:rFonts w:ascii="Cambria" w:eastAsiaTheme="minorHAnsi" w:hAnsi="Cambria" w:cs="Cambria"/>
          <w:sz w:val="24"/>
          <w:szCs w:val="24"/>
        </w:rPr>
        <w:t xml:space="preserve"> - </w:t>
      </w:r>
    </w:p>
    <w:p w:rsidR="00165D7A" w:rsidRDefault="00165D7A" w:rsidP="00165D7A">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rsidR="00165D7A" w:rsidRDefault="00165D7A" w:rsidP="00165D7A">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r>
        <w:rPr>
          <w:rFonts w:ascii="Cambria" w:eastAsiaTheme="minorHAnsi" w:hAnsi="Cambria" w:cs="Cambria"/>
          <w:color w:val="00047E"/>
          <w:sz w:val="24"/>
          <w:szCs w:val="24"/>
        </w:rPr>
        <w:t xml:space="preserve">                              Yes    No   Uncertain</w:t>
      </w:r>
    </w:p>
    <w:p w:rsidR="00165D7A" w:rsidRDefault="00165D7A" w:rsidP="00165D7A">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rsidR="00165D7A" w:rsidRDefault="00165D7A" w:rsidP="00165D7A">
      <w:pPr>
        <w:widowControl w:val="0"/>
        <w:tabs>
          <w:tab w:val="left" w:pos="0"/>
          <w:tab w:val="left" w:pos="453"/>
          <w:tab w:val="left" w:pos="1440"/>
        </w:tabs>
        <w:autoSpaceDE w:val="0"/>
        <w:autoSpaceDN w:val="0"/>
        <w:adjustRightInd w:val="0"/>
        <w:rPr>
          <w:rFonts w:ascii="Cambria" w:eastAsiaTheme="minorHAnsi" w:hAnsi="Cambria" w:cs="Cambria"/>
          <w:sz w:val="24"/>
          <w:szCs w:val="24"/>
        </w:rPr>
      </w:pPr>
      <w:r>
        <w:rPr>
          <w:rFonts w:ascii="Cambria" w:eastAsiaTheme="minorHAnsi" w:hAnsi="Cambria" w:cs="Cambria"/>
          <w:color w:val="00047E"/>
          <w:sz w:val="24"/>
          <w:szCs w:val="24"/>
        </w:rPr>
        <w:t xml:space="preserve">                               Comment </w:t>
      </w:r>
      <w:r>
        <w:rPr>
          <w:rFonts w:ascii="Cambria" w:eastAsiaTheme="minorHAnsi" w:hAnsi="Cambria" w:cs="Cambria"/>
          <w:sz w:val="24"/>
          <w:szCs w:val="24"/>
        </w:rPr>
        <w:t xml:space="preserve">- </w:t>
      </w:r>
    </w:p>
    <w:p w:rsidR="00165D7A" w:rsidRDefault="00165D7A" w:rsidP="00165D7A">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rsidR="00165D7A" w:rsidRDefault="00165D7A" w:rsidP="00165D7A">
      <w:pPr>
        <w:widowControl w:val="0"/>
        <w:tabs>
          <w:tab w:val="left" w:pos="0"/>
          <w:tab w:val="left" w:pos="453"/>
          <w:tab w:val="left" w:pos="1440"/>
        </w:tabs>
        <w:autoSpaceDE w:val="0"/>
        <w:autoSpaceDN w:val="0"/>
        <w:adjustRightInd w:val="0"/>
        <w:rPr>
          <w:rFonts w:ascii="Cambria" w:eastAsiaTheme="minorHAnsi" w:hAnsi="Cambria" w:cs="Cambria"/>
          <w:i/>
          <w:iCs/>
          <w:color w:val="00047E"/>
          <w:sz w:val="24"/>
          <w:szCs w:val="24"/>
        </w:rPr>
      </w:pPr>
      <w:r>
        <w:rPr>
          <w:rFonts w:ascii="Cambria" w:eastAsiaTheme="minorHAnsi" w:hAnsi="Cambria" w:cs="Cambria"/>
          <w:color w:val="00047E"/>
          <w:sz w:val="24"/>
          <w:szCs w:val="24"/>
        </w:rPr>
        <w:t>7. Intervention Choices</w:t>
      </w:r>
      <w:r>
        <w:rPr>
          <w:rFonts w:ascii="Cambria" w:eastAsiaTheme="minorHAnsi" w:hAnsi="Cambria" w:cs="Cambria"/>
          <w:sz w:val="24"/>
          <w:szCs w:val="24"/>
        </w:rPr>
        <w:t xml:space="preserve"> </w:t>
      </w:r>
      <w:r>
        <w:rPr>
          <w:rFonts w:ascii="Cambria" w:eastAsiaTheme="minorHAnsi" w:hAnsi="Cambria" w:cs="Cambria"/>
          <w:color w:val="00047E"/>
          <w:sz w:val="24"/>
          <w:szCs w:val="24"/>
        </w:rPr>
        <w:t xml:space="preserve">(pp. 39 - 41 </w:t>
      </w:r>
      <w:r>
        <w:rPr>
          <w:rFonts w:ascii="Cambria" w:eastAsiaTheme="minorHAnsi" w:hAnsi="Cambria" w:cs="Cambria"/>
          <w:i/>
          <w:iCs/>
          <w:color w:val="00047E"/>
          <w:sz w:val="24"/>
          <w:szCs w:val="24"/>
        </w:rPr>
        <w:t>Intervention Considerations)</w:t>
      </w:r>
    </w:p>
    <w:p w:rsidR="00165D7A" w:rsidRDefault="00165D7A" w:rsidP="00165D7A">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rsidR="00165D7A" w:rsidRDefault="00165D7A" w:rsidP="00165D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i/>
          <w:iCs/>
          <w:color w:val="00047E"/>
          <w:sz w:val="24"/>
          <w:szCs w:val="24"/>
        </w:rPr>
      </w:pPr>
      <w:r>
        <w:rPr>
          <w:rFonts w:ascii="Cambria" w:eastAsiaTheme="minorHAnsi" w:hAnsi="Cambria" w:cs="Cambria"/>
          <w:i/>
          <w:iCs/>
          <w:color w:val="00047E"/>
          <w:sz w:val="24"/>
          <w:szCs w:val="24"/>
        </w:rPr>
        <w:t>We are constantly making choices about interventions. Who to involve - just the leadership, a working group, everyone in the organization? What to focus on - the issue it would be easiest to make headway on or the most strategic opportunity? The style of work - do we take a problem solving approach or use some appreciative process?  How deep shall we go - are we working on deep underlying assumptions about how we work and relate with one another or are we simply trying to get this problem behind us?</w:t>
      </w:r>
    </w:p>
    <w:p w:rsidR="00165D7A" w:rsidRDefault="00165D7A" w:rsidP="00165D7A">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rsidR="00165D7A" w:rsidRDefault="00165D7A" w:rsidP="00165D7A">
      <w:pPr>
        <w:widowControl w:val="0"/>
        <w:numPr>
          <w:ilvl w:val="0"/>
          <w:numId w:val="38"/>
        </w:numPr>
        <w:tabs>
          <w:tab w:val="left" w:pos="216"/>
          <w:tab w:val="left" w:pos="453"/>
          <w:tab w:val="left" w:pos="1440"/>
        </w:tabs>
        <w:autoSpaceDE w:val="0"/>
        <w:autoSpaceDN w:val="0"/>
        <w:adjustRightInd w:val="0"/>
        <w:ind w:left="453" w:hanging="453"/>
        <w:rPr>
          <w:rFonts w:ascii="Cambria" w:eastAsiaTheme="minorHAnsi" w:hAnsi="Cambria" w:cs="Cambria"/>
          <w:color w:val="00047E"/>
          <w:sz w:val="24"/>
          <w:szCs w:val="24"/>
        </w:rPr>
      </w:pPr>
      <w:r>
        <w:rPr>
          <w:rFonts w:ascii="Cambria" w:eastAsiaTheme="minorHAnsi" w:hAnsi="Cambria" w:cs="Cambria"/>
          <w:color w:val="00047E"/>
          <w:sz w:val="24"/>
          <w:szCs w:val="24"/>
        </w:rPr>
        <w:t>What was the unit focus of the intervention? Did that end up being appropriate? Was there (or is there) a need to engage at several levels of units?</w:t>
      </w:r>
      <w:r>
        <w:rPr>
          <w:rFonts w:ascii="Cambria" w:eastAsiaTheme="minorHAnsi" w:hAnsi="Cambria" w:cs="Cambria"/>
          <w:sz w:val="24"/>
          <w:szCs w:val="24"/>
        </w:rPr>
        <w:t xml:space="preserve"> - </w:t>
      </w:r>
    </w:p>
    <w:p w:rsidR="00165D7A" w:rsidRDefault="00165D7A" w:rsidP="00165D7A">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rsidR="00165D7A" w:rsidRDefault="00165D7A" w:rsidP="00165D7A">
      <w:pPr>
        <w:widowControl w:val="0"/>
        <w:numPr>
          <w:ilvl w:val="0"/>
          <w:numId w:val="39"/>
        </w:numPr>
        <w:tabs>
          <w:tab w:val="left" w:pos="216"/>
          <w:tab w:val="left" w:pos="453"/>
          <w:tab w:val="left" w:pos="1440"/>
        </w:tabs>
        <w:autoSpaceDE w:val="0"/>
        <w:autoSpaceDN w:val="0"/>
        <w:adjustRightInd w:val="0"/>
        <w:ind w:left="453" w:hanging="453"/>
        <w:rPr>
          <w:rFonts w:ascii="Cambria" w:eastAsiaTheme="minorHAnsi" w:hAnsi="Cambria" w:cs="Cambria"/>
          <w:color w:val="00047E"/>
          <w:sz w:val="24"/>
          <w:szCs w:val="24"/>
        </w:rPr>
      </w:pPr>
      <w:r>
        <w:rPr>
          <w:rFonts w:ascii="Cambria" w:eastAsiaTheme="minorHAnsi" w:hAnsi="Cambria" w:cs="Cambria"/>
          <w:color w:val="00047E"/>
          <w:sz w:val="24"/>
          <w:szCs w:val="24"/>
        </w:rPr>
        <w:t>What was the opportunity, problem, or issue to address? Not simply the title of the DI but in relation to those listed on p 39</w:t>
      </w:r>
      <w:r>
        <w:rPr>
          <w:rFonts w:ascii="Cambria" w:eastAsiaTheme="minorHAnsi" w:hAnsi="Cambria" w:cs="Cambria"/>
          <w:sz w:val="24"/>
          <w:szCs w:val="24"/>
        </w:rPr>
        <w:t xml:space="preserve"> - </w:t>
      </w:r>
    </w:p>
    <w:p w:rsidR="00165D7A" w:rsidRDefault="00165D7A" w:rsidP="00165D7A">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rsidR="00165D7A" w:rsidRDefault="00165D7A" w:rsidP="00165D7A">
      <w:pPr>
        <w:widowControl w:val="0"/>
        <w:numPr>
          <w:ilvl w:val="0"/>
          <w:numId w:val="40"/>
        </w:numPr>
        <w:tabs>
          <w:tab w:val="left" w:pos="216"/>
          <w:tab w:val="left" w:pos="453"/>
          <w:tab w:val="left" w:pos="1440"/>
        </w:tabs>
        <w:autoSpaceDE w:val="0"/>
        <w:autoSpaceDN w:val="0"/>
        <w:adjustRightInd w:val="0"/>
        <w:ind w:left="453" w:hanging="453"/>
        <w:rPr>
          <w:rFonts w:ascii="Cambria" w:eastAsiaTheme="minorHAnsi" w:hAnsi="Cambria" w:cs="Cambria"/>
          <w:color w:val="00047E"/>
          <w:sz w:val="24"/>
          <w:szCs w:val="24"/>
        </w:rPr>
      </w:pPr>
      <w:r>
        <w:rPr>
          <w:rFonts w:ascii="Cambria" w:eastAsiaTheme="minorHAnsi" w:hAnsi="Cambria" w:cs="Cambria"/>
          <w:color w:val="00047E"/>
          <w:sz w:val="24"/>
          <w:szCs w:val="24"/>
        </w:rPr>
        <w:t>What was the intervention method? (for example those listed on p. 39)</w:t>
      </w:r>
      <w:r>
        <w:rPr>
          <w:rFonts w:ascii="Cambria" w:eastAsiaTheme="minorHAnsi" w:hAnsi="Cambria" w:cs="Cambria"/>
          <w:sz w:val="24"/>
          <w:szCs w:val="24"/>
        </w:rPr>
        <w:t xml:space="preserve">- </w:t>
      </w:r>
    </w:p>
    <w:p w:rsidR="00165D7A" w:rsidRDefault="00165D7A" w:rsidP="00165D7A">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rsidR="00165D7A" w:rsidRDefault="00165D7A" w:rsidP="00165D7A">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rsidR="00165D7A" w:rsidRDefault="00165D7A" w:rsidP="00165D7A">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rsidR="00165D7A" w:rsidRDefault="00165D7A" w:rsidP="00165D7A">
      <w:pPr>
        <w:widowControl w:val="0"/>
        <w:tabs>
          <w:tab w:val="left" w:pos="0"/>
          <w:tab w:val="left" w:pos="453"/>
          <w:tab w:val="left" w:pos="1440"/>
        </w:tabs>
        <w:autoSpaceDE w:val="0"/>
        <w:autoSpaceDN w:val="0"/>
        <w:adjustRightInd w:val="0"/>
        <w:rPr>
          <w:rFonts w:ascii="Cambria" w:eastAsiaTheme="minorHAnsi" w:hAnsi="Cambria" w:cs="Cambria"/>
          <w:i/>
          <w:iCs/>
          <w:color w:val="00047E"/>
          <w:sz w:val="24"/>
          <w:szCs w:val="24"/>
        </w:rPr>
      </w:pPr>
      <w:r>
        <w:rPr>
          <w:rFonts w:ascii="Cambria" w:eastAsiaTheme="minorHAnsi" w:hAnsi="Cambria" w:cs="Cambria"/>
          <w:color w:val="00047E"/>
          <w:sz w:val="24"/>
          <w:szCs w:val="24"/>
        </w:rPr>
        <w:t>8. Your stance</w:t>
      </w:r>
      <w:r>
        <w:rPr>
          <w:rFonts w:ascii="Cambria" w:eastAsiaTheme="minorHAnsi" w:hAnsi="Cambria" w:cs="Cambria"/>
          <w:sz w:val="24"/>
          <w:szCs w:val="24"/>
        </w:rPr>
        <w:t xml:space="preserve"> </w:t>
      </w:r>
      <w:r>
        <w:rPr>
          <w:rFonts w:ascii="Cambria" w:eastAsiaTheme="minorHAnsi" w:hAnsi="Cambria" w:cs="Cambria"/>
          <w:color w:val="00047E"/>
          <w:sz w:val="24"/>
          <w:szCs w:val="24"/>
        </w:rPr>
        <w:t xml:space="preserve">(pp. 42 – 43 </w:t>
      </w:r>
      <w:r>
        <w:rPr>
          <w:rFonts w:ascii="Cambria" w:eastAsiaTheme="minorHAnsi" w:hAnsi="Cambria" w:cs="Cambria"/>
          <w:i/>
          <w:iCs/>
          <w:color w:val="00047E"/>
          <w:sz w:val="24"/>
          <w:szCs w:val="24"/>
        </w:rPr>
        <w:t>Intervention Considerations)</w:t>
      </w:r>
    </w:p>
    <w:p w:rsidR="00165D7A" w:rsidRDefault="00165D7A" w:rsidP="00165D7A">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rsidR="00165D7A" w:rsidRDefault="00165D7A" w:rsidP="00165D7A">
      <w:pPr>
        <w:widowControl w:val="0"/>
        <w:numPr>
          <w:ilvl w:val="0"/>
          <w:numId w:val="41"/>
        </w:numPr>
        <w:tabs>
          <w:tab w:val="left" w:pos="216"/>
          <w:tab w:val="left" w:pos="453"/>
          <w:tab w:val="left" w:pos="900"/>
        </w:tabs>
        <w:autoSpaceDE w:val="0"/>
        <w:autoSpaceDN w:val="0"/>
        <w:adjustRightInd w:val="0"/>
        <w:ind w:left="453" w:hanging="453"/>
        <w:rPr>
          <w:rFonts w:ascii="Cambria" w:eastAsiaTheme="minorHAnsi" w:hAnsi="Cambria" w:cs="Cambria"/>
          <w:color w:val="00047E"/>
          <w:sz w:val="24"/>
          <w:szCs w:val="24"/>
        </w:rPr>
      </w:pPr>
      <w:r>
        <w:rPr>
          <w:rFonts w:ascii="Cambria" w:eastAsiaTheme="minorHAnsi" w:hAnsi="Cambria" w:cs="Cambria"/>
          <w:color w:val="00047E"/>
          <w:sz w:val="24"/>
          <w:szCs w:val="24"/>
        </w:rPr>
        <w:t>What leadership style did you take in doing the intervention (p 42)? Was that effective? Did you find yourself needing a broader range of styles?</w:t>
      </w:r>
      <w:r>
        <w:rPr>
          <w:rFonts w:ascii="Cambria" w:eastAsiaTheme="minorHAnsi" w:hAnsi="Cambria" w:cs="Cambria"/>
          <w:sz w:val="24"/>
          <w:szCs w:val="24"/>
        </w:rPr>
        <w:t xml:space="preserve"> - </w:t>
      </w:r>
    </w:p>
    <w:p w:rsidR="00165D7A" w:rsidRDefault="00165D7A" w:rsidP="00165D7A">
      <w:pPr>
        <w:widowControl w:val="0"/>
        <w:tabs>
          <w:tab w:val="left" w:pos="0"/>
          <w:tab w:val="left" w:pos="453"/>
          <w:tab w:val="left" w:pos="900"/>
        </w:tabs>
        <w:autoSpaceDE w:val="0"/>
        <w:autoSpaceDN w:val="0"/>
        <w:adjustRightInd w:val="0"/>
        <w:ind w:left="432"/>
        <w:rPr>
          <w:rFonts w:ascii="Cambria" w:eastAsiaTheme="minorHAnsi" w:hAnsi="Cambria" w:cs="Cambria"/>
          <w:color w:val="00047E"/>
          <w:sz w:val="24"/>
          <w:szCs w:val="24"/>
        </w:rPr>
      </w:pPr>
    </w:p>
    <w:p w:rsidR="00165D7A" w:rsidRDefault="00165D7A" w:rsidP="00165D7A">
      <w:pPr>
        <w:widowControl w:val="0"/>
        <w:tabs>
          <w:tab w:val="left" w:pos="0"/>
          <w:tab w:val="left" w:pos="453"/>
          <w:tab w:val="left" w:pos="900"/>
        </w:tabs>
        <w:autoSpaceDE w:val="0"/>
        <w:autoSpaceDN w:val="0"/>
        <w:adjustRightInd w:val="0"/>
        <w:ind w:left="432"/>
        <w:rPr>
          <w:rFonts w:ascii="Cambria" w:eastAsiaTheme="minorHAnsi" w:hAnsi="Cambria" w:cs="Cambria"/>
          <w:color w:val="00047E"/>
          <w:sz w:val="24"/>
          <w:szCs w:val="24"/>
        </w:rPr>
      </w:pPr>
    </w:p>
    <w:p w:rsidR="00165D7A" w:rsidRDefault="00165D7A" w:rsidP="00165D7A">
      <w:pPr>
        <w:widowControl w:val="0"/>
        <w:tabs>
          <w:tab w:val="left" w:pos="0"/>
          <w:tab w:val="left" w:pos="453"/>
          <w:tab w:val="left" w:pos="900"/>
        </w:tabs>
        <w:autoSpaceDE w:val="0"/>
        <w:autoSpaceDN w:val="0"/>
        <w:adjustRightInd w:val="0"/>
        <w:ind w:left="432"/>
        <w:rPr>
          <w:rFonts w:ascii="Cambria" w:eastAsiaTheme="minorHAnsi" w:hAnsi="Cambria" w:cs="Cambria"/>
          <w:color w:val="00047E"/>
          <w:sz w:val="24"/>
          <w:szCs w:val="24"/>
        </w:rPr>
      </w:pPr>
    </w:p>
    <w:p w:rsidR="00165D7A" w:rsidRDefault="00165D7A" w:rsidP="00165D7A">
      <w:pPr>
        <w:widowControl w:val="0"/>
        <w:numPr>
          <w:ilvl w:val="0"/>
          <w:numId w:val="42"/>
        </w:numPr>
        <w:tabs>
          <w:tab w:val="left" w:pos="216"/>
          <w:tab w:val="left" w:pos="453"/>
          <w:tab w:val="left" w:pos="900"/>
        </w:tabs>
        <w:autoSpaceDE w:val="0"/>
        <w:autoSpaceDN w:val="0"/>
        <w:adjustRightInd w:val="0"/>
        <w:ind w:left="453" w:hanging="453"/>
        <w:rPr>
          <w:rFonts w:ascii="Cambria" w:eastAsiaTheme="minorHAnsi" w:hAnsi="Cambria" w:cs="Cambria"/>
          <w:color w:val="00047E"/>
          <w:sz w:val="24"/>
          <w:szCs w:val="24"/>
        </w:rPr>
      </w:pPr>
      <w:r>
        <w:rPr>
          <w:rFonts w:ascii="Cambria" w:eastAsiaTheme="minorHAnsi" w:hAnsi="Cambria" w:cs="Cambria"/>
          <w:color w:val="00047E"/>
          <w:sz w:val="24"/>
          <w:szCs w:val="24"/>
        </w:rPr>
        <w:t xml:space="preserve">What is your usual stance in relationship to the parish and its leaders (loving critic, unloving critic, uncritical lover)? How did that effect the intervention? </w:t>
      </w:r>
      <w:r>
        <w:rPr>
          <w:rFonts w:ascii="Cambria" w:eastAsiaTheme="minorHAnsi" w:hAnsi="Cambria" w:cs="Cambria"/>
          <w:sz w:val="24"/>
          <w:szCs w:val="24"/>
        </w:rPr>
        <w:t xml:space="preserve"> - </w:t>
      </w:r>
    </w:p>
    <w:p w:rsidR="00165D7A" w:rsidRDefault="00165D7A" w:rsidP="00165D7A">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p>
    <w:p w:rsidR="00165D7A" w:rsidRDefault="00165D7A" w:rsidP="00165D7A">
      <w:pPr>
        <w:widowControl w:val="0"/>
        <w:tabs>
          <w:tab w:val="left" w:pos="0"/>
          <w:tab w:val="left" w:pos="453"/>
          <w:tab w:val="left" w:pos="900"/>
        </w:tabs>
        <w:autoSpaceDE w:val="0"/>
        <w:autoSpaceDN w:val="0"/>
        <w:adjustRightInd w:val="0"/>
        <w:rPr>
          <w:rFonts w:ascii="Cambria" w:eastAsiaTheme="minorHAnsi" w:hAnsi="Cambria" w:cs="Cambria"/>
          <w:sz w:val="24"/>
          <w:szCs w:val="24"/>
        </w:rPr>
      </w:pPr>
    </w:p>
    <w:p w:rsidR="00165D7A" w:rsidRDefault="00165D7A" w:rsidP="00165D7A">
      <w:pPr>
        <w:widowControl w:val="0"/>
        <w:tabs>
          <w:tab w:val="left" w:pos="0"/>
          <w:tab w:val="left" w:pos="453"/>
          <w:tab w:val="left" w:pos="900"/>
        </w:tabs>
        <w:autoSpaceDE w:val="0"/>
        <w:autoSpaceDN w:val="0"/>
        <w:adjustRightInd w:val="0"/>
        <w:rPr>
          <w:rFonts w:ascii="Cambria" w:eastAsiaTheme="minorHAnsi" w:hAnsi="Cambria" w:cs="Cambria"/>
          <w:color w:val="00047E"/>
          <w:sz w:val="28"/>
          <w:szCs w:val="28"/>
        </w:rPr>
      </w:pPr>
      <w:r>
        <w:rPr>
          <w:rFonts w:ascii="Cambria" w:eastAsiaTheme="minorHAnsi" w:hAnsi="Cambria" w:cs="Cambria"/>
          <w:color w:val="00047E"/>
          <w:sz w:val="28"/>
          <w:szCs w:val="28"/>
        </w:rPr>
        <w:t>C. Learnings</w:t>
      </w:r>
    </w:p>
    <w:p w:rsidR="00165D7A" w:rsidRDefault="00165D7A" w:rsidP="00165D7A">
      <w:pPr>
        <w:widowControl w:val="0"/>
        <w:tabs>
          <w:tab w:val="left" w:pos="0"/>
          <w:tab w:val="left" w:pos="453"/>
          <w:tab w:val="left" w:pos="900"/>
        </w:tabs>
        <w:autoSpaceDE w:val="0"/>
        <w:autoSpaceDN w:val="0"/>
        <w:adjustRightInd w:val="0"/>
        <w:rPr>
          <w:rFonts w:ascii="Cambria" w:eastAsiaTheme="minorHAnsi" w:hAnsi="Cambria" w:cs="Cambria"/>
          <w:color w:val="00047E"/>
          <w:sz w:val="28"/>
          <w:szCs w:val="28"/>
        </w:rPr>
      </w:pPr>
    </w:p>
    <w:p w:rsidR="00165D7A" w:rsidRDefault="00165D7A" w:rsidP="00165D7A">
      <w:pPr>
        <w:widowControl w:val="0"/>
        <w:tabs>
          <w:tab w:val="left" w:pos="0"/>
          <w:tab w:val="left" w:pos="453"/>
          <w:tab w:val="left" w:pos="900"/>
        </w:tabs>
        <w:autoSpaceDE w:val="0"/>
        <w:autoSpaceDN w:val="0"/>
        <w:adjustRightInd w:val="0"/>
        <w:rPr>
          <w:rFonts w:ascii="Cambria" w:eastAsiaTheme="minorHAnsi" w:hAnsi="Cambria" w:cs="Cambria"/>
          <w:sz w:val="24"/>
          <w:szCs w:val="24"/>
        </w:rPr>
      </w:pPr>
      <w:r>
        <w:rPr>
          <w:rFonts w:ascii="Cambria" w:eastAsiaTheme="minorHAnsi" w:hAnsi="Cambria" w:cs="Cambria"/>
          <w:color w:val="00047E"/>
          <w:sz w:val="24"/>
          <w:szCs w:val="24"/>
        </w:rPr>
        <w:t xml:space="preserve">1. About change theory and methods </w:t>
      </w:r>
      <w:r>
        <w:rPr>
          <w:rFonts w:ascii="Cambria" w:eastAsiaTheme="minorHAnsi" w:hAnsi="Cambria" w:cs="Cambria"/>
          <w:sz w:val="24"/>
          <w:szCs w:val="24"/>
        </w:rPr>
        <w:t>-</w:t>
      </w:r>
    </w:p>
    <w:p w:rsidR="00165D7A" w:rsidRDefault="00165D7A" w:rsidP="00165D7A">
      <w:pPr>
        <w:widowControl w:val="0"/>
        <w:tabs>
          <w:tab w:val="left" w:pos="0"/>
          <w:tab w:val="left" w:pos="453"/>
          <w:tab w:val="left" w:pos="900"/>
        </w:tabs>
        <w:autoSpaceDE w:val="0"/>
        <w:autoSpaceDN w:val="0"/>
        <w:adjustRightInd w:val="0"/>
        <w:rPr>
          <w:rFonts w:ascii="Cambria" w:eastAsiaTheme="minorHAnsi" w:hAnsi="Cambria" w:cs="Cambria"/>
          <w:sz w:val="24"/>
          <w:szCs w:val="24"/>
        </w:rPr>
      </w:pPr>
    </w:p>
    <w:p w:rsidR="00165D7A" w:rsidRDefault="00165D7A" w:rsidP="00165D7A">
      <w:pPr>
        <w:widowControl w:val="0"/>
        <w:tabs>
          <w:tab w:val="left" w:pos="0"/>
          <w:tab w:val="left" w:pos="453"/>
          <w:tab w:val="left" w:pos="900"/>
        </w:tabs>
        <w:autoSpaceDE w:val="0"/>
        <w:autoSpaceDN w:val="0"/>
        <w:adjustRightInd w:val="0"/>
        <w:rPr>
          <w:rFonts w:ascii="Cambria" w:eastAsiaTheme="minorHAnsi" w:hAnsi="Cambria" w:cs="Cambria"/>
          <w:sz w:val="24"/>
          <w:szCs w:val="24"/>
        </w:rPr>
      </w:pPr>
    </w:p>
    <w:p w:rsidR="00165D7A" w:rsidRDefault="00165D7A" w:rsidP="00165D7A">
      <w:pPr>
        <w:widowControl w:val="0"/>
        <w:tabs>
          <w:tab w:val="left" w:pos="0"/>
          <w:tab w:val="left" w:pos="453"/>
          <w:tab w:val="left" w:pos="900"/>
        </w:tabs>
        <w:autoSpaceDE w:val="0"/>
        <w:autoSpaceDN w:val="0"/>
        <w:adjustRightInd w:val="0"/>
        <w:rPr>
          <w:rFonts w:ascii="Cambria" w:eastAsiaTheme="minorHAnsi" w:hAnsi="Cambria" w:cs="Cambria"/>
          <w:sz w:val="24"/>
          <w:szCs w:val="24"/>
        </w:rPr>
      </w:pPr>
      <w:r>
        <w:rPr>
          <w:rFonts w:ascii="Cambria" w:eastAsiaTheme="minorHAnsi" w:hAnsi="Cambria" w:cs="Cambria"/>
          <w:color w:val="00047E"/>
          <w:sz w:val="24"/>
          <w:szCs w:val="24"/>
        </w:rPr>
        <w:t xml:space="preserve">2. About spiritual practices in shaping the parish </w:t>
      </w:r>
      <w:r>
        <w:rPr>
          <w:rFonts w:ascii="Cambria" w:eastAsiaTheme="minorHAnsi" w:hAnsi="Cambria" w:cs="Cambria"/>
          <w:sz w:val="24"/>
          <w:szCs w:val="24"/>
        </w:rPr>
        <w:t xml:space="preserve">- </w:t>
      </w:r>
    </w:p>
    <w:p w:rsidR="00165D7A" w:rsidRDefault="00165D7A" w:rsidP="00165D7A">
      <w:pPr>
        <w:widowControl w:val="0"/>
        <w:tabs>
          <w:tab w:val="left" w:pos="0"/>
          <w:tab w:val="left" w:pos="453"/>
          <w:tab w:val="left" w:pos="900"/>
        </w:tabs>
        <w:autoSpaceDE w:val="0"/>
        <w:autoSpaceDN w:val="0"/>
        <w:adjustRightInd w:val="0"/>
        <w:rPr>
          <w:rFonts w:ascii="Cambria" w:eastAsiaTheme="minorHAnsi" w:hAnsi="Cambria" w:cs="Cambria"/>
          <w:sz w:val="24"/>
          <w:szCs w:val="24"/>
        </w:rPr>
      </w:pPr>
    </w:p>
    <w:p w:rsidR="00165D7A" w:rsidRDefault="00165D7A" w:rsidP="00165D7A">
      <w:pPr>
        <w:widowControl w:val="0"/>
        <w:tabs>
          <w:tab w:val="left" w:pos="0"/>
          <w:tab w:val="left" w:pos="453"/>
          <w:tab w:val="left" w:pos="900"/>
        </w:tabs>
        <w:autoSpaceDE w:val="0"/>
        <w:autoSpaceDN w:val="0"/>
        <w:adjustRightInd w:val="0"/>
        <w:rPr>
          <w:rFonts w:ascii="Cambria" w:eastAsiaTheme="minorHAnsi" w:hAnsi="Cambria" w:cs="Cambria"/>
          <w:sz w:val="24"/>
          <w:szCs w:val="24"/>
        </w:rPr>
      </w:pPr>
    </w:p>
    <w:p w:rsidR="00165D7A" w:rsidRDefault="00165D7A" w:rsidP="00165D7A">
      <w:pPr>
        <w:widowControl w:val="0"/>
        <w:tabs>
          <w:tab w:val="left" w:pos="0"/>
          <w:tab w:val="left" w:pos="453"/>
          <w:tab w:val="left" w:pos="900"/>
        </w:tabs>
        <w:autoSpaceDE w:val="0"/>
        <w:autoSpaceDN w:val="0"/>
        <w:adjustRightInd w:val="0"/>
        <w:rPr>
          <w:rFonts w:ascii="Cambria" w:eastAsiaTheme="minorHAnsi" w:hAnsi="Cambria" w:cs="Cambria"/>
          <w:sz w:val="24"/>
          <w:szCs w:val="24"/>
        </w:rPr>
      </w:pPr>
      <w:r>
        <w:rPr>
          <w:rFonts w:ascii="Cambria" w:eastAsiaTheme="minorHAnsi" w:hAnsi="Cambria" w:cs="Cambria"/>
          <w:color w:val="00047E"/>
          <w:sz w:val="24"/>
          <w:szCs w:val="24"/>
        </w:rPr>
        <w:t xml:space="preserve">3. About emotional &amp; social intelligence in shaping the parish </w:t>
      </w:r>
      <w:r>
        <w:rPr>
          <w:rFonts w:ascii="Cambria" w:eastAsiaTheme="minorHAnsi" w:hAnsi="Cambria" w:cs="Cambria"/>
          <w:sz w:val="24"/>
          <w:szCs w:val="24"/>
        </w:rPr>
        <w:t>-</w:t>
      </w:r>
    </w:p>
    <w:p w:rsidR="00165D7A" w:rsidRDefault="00165D7A" w:rsidP="00165D7A">
      <w:pPr>
        <w:widowControl w:val="0"/>
        <w:tabs>
          <w:tab w:val="left" w:pos="0"/>
          <w:tab w:val="left" w:pos="453"/>
          <w:tab w:val="left" w:pos="900"/>
        </w:tabs>
        <w:autoSpaceDE w:val="0"/>
        <w:autoSpaceDN w:val="0"/>
        <w:adjustRightInd w:val="0"/>
        <w:rPr>
          <w:rFonts w:ascii="Cambria" w:eastAsiaTheme="minorHAnsi" w:hAnsi="Cambria" w:cs="Cambria"/>
          <w:sz w:val="24"/>
          <w:szCs w:val="24"/>
        </w:rPr>
      </w:pPr>
    </w:p>
    <w:p w:rsidR="00165D7A" w:rsidRDefault="00165D7A" w:rsidP="00165D7A">
      <w:pPr>
        <w:widowControl w:val="0"/>
        <w:tabs>
          <w:tab w:val="left" w:pos="0"/>
          <w:tab w:val="left" w:pos="453"/>
          <w:tab w:val="left" w:pos="900"/>
        </w:tabs>
        <w:autoSpaceDE w:val="0"/>
        <w:autoSpaceDN w:val="0"/>
        <w:adjustRightInd w:val="0"/>
        <w:rPr>
          <w:rFonts w:ascii="Cambria" w:eastAsiaTheme="minorHAnsi" w:hAnsi="Cambria" w:cs="Cambria"/>
          <w:sz w:val="24"/>
          <w:szCs w:val="24"/>
        </w:rPr>
      </w:pPr>
    </w:p>
    <w:p w:rsidR="00165D7A" w:rsidRDefault="00165D7A" w:rsidP="00165D7A">
      <w:pPr>
        <w:widowControl w:val="0"/>
        <w:tabs>
          <w:tab w:val="left" w:pos="0"/>
          <w:tab w:val="left" w:pos="453"/>
          <w:tab w:val="left" w:pos="900"/>
        </w:tabs>
        <w:autoSpaceDE w:val="0"/>
        <w:autoSpaceDN w:val="0"/>
        <w:adjustRightInd w:val="0"/>
        <w:rPr>
          <w:rFonts w:ascii="Cambria" w:eastAsiaTheme="minorHAnsi" w:hAnsi="Cambria" w:cs="Cambria"/>
          <w:sz w:val="24"/>
          <w:szCs w:val="24"/>
        </w:rPr>
      </w:pPr>
      <w:r>
        <w:rPr>
          <w:rFonts w:ascii="Cambria" w:eastAsiaTheme="minorHAnsi" w:hAnsi="Cambria" w:cs="Cambria"/>
          <w:color w:val="00047E"/>
          <w:sz w:val="24"/>
          <w:szCs w:val="24"/>
        </w:rPr>
        <w:t xml:space="preserve">4. About yourself as a person and leader </w:t>
      </w:r>
    </w:p>
    <w:p w:rsidR="00165D7A" w:rsidRDefault="00165D7A" w:rsidP="00165D7A">
      <w:pPr>
        <w:widowControl w:val="0"/>
        <w:tabs>
          <w:tab w:val="left" w:pos="0"/>
          <w:tab w:val="left" w:pos="453"/>
          <w:tab w:val="left" w:pos="900"/>
        </w:tabs>
        <w:autoSpaceDE w:val="0"/>
        <w:autoSpaceDN w:val="0"/>
        <w:adjustRightInd w:val="0"/>
        <w:rPr>
          <w:rFonts w:ascii="Cambria" w:eastAsiaTheme="minorHAnsi" w:hAnsi="Cambria" w:cs="Cambria"/>
          <w:sz w:val="24"/>
          <w:szCs w:val="24"/>
        </w:rPr>
      </w:pPr>
    </w:p>
    <w:p w:rsidR="00165D7A" w:rsidRDefault="00165D7A" w:rsidP="00165D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sz w:val="24"/>
          <w:szCs w:val="24"/>
        </w:rPr>
      </w:pPr>
    </w:p>
    <w:p w:rsidR="00165D7A" w:rsidRDefault="00165D7A" w:rsidP="00165D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color w:val="00047E"/>
          <w:sz w:val="28"/>
          <w:szCs w:val="28"/>
        </w:rPr>
      </w:pPr>
      <w:r>
        <w:rPr>
          <w:rFonts w:ascii="Cambria" w:eastAsiaTheme="minorHAnsi" w:hAnsi="Cambria" w:cs="Cambria"/>
          <w:color w:val="00047E"/>
          <w:sz w:val="28"/>
          <w:szCs w:val="28"/>
        </w:rPr>
        <w:t>D. Next Steps</w:t>
      </w:r>
    </w:p>
    <w:p w:rsidR="00165D7A" w:rsidRDefault="00165D7A" w:rsidP="00165D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sz w:val="24"/>
          <w:szCs w:val="24"/>
        </w:rPr>
      </w:pPr>
    </w:p>
    <w:p w:rsidR="00165D7A" w:rsidRDefault="00165D7A" w:rsidP="00165D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sz w:val="24"/>
          <w:szCs w:val="24"/>
        </w:rPr>
      </w:pPr>
      <w:r>
        <w:rPr>
          <w:rFonts w:ascii="Cambria" w:eastAsiaTheme="minorHAnsi" w:hAnsi="Cambria" w:cs="Cambria"/>
          <w:color w:val="00047E"/>
          <w:sz w:val="24"/>
          <w:szCs w:val="24"/>
        </w:rPr>
        <w:t>1. Thoughts on long-term goals -</w:t>
      </w:r>
      <w:r>
        <w:rPr>
          <w:rFonts w:ascii="Cambria" w:eastAsiaTheme="minorHAnsi" w:hAnsi="Cambria" w:cs="Cambria"/>
          <w:sz w:val="24"/>
          <w:szCs w:val="24"/>
        </w:rPr>
        <w:t xml:space="preserve"> </w:t>
      </w:r>
    </w:p>
    <w:p w:rsidR="00165D7A" w:rsidRDefault="00165D7A" w:rsidP="00165D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sz w:val="24"/>
          <w:szCs w:val="24"/>
        </w:rPr>
      </w:pPr>
    </w:p>
    <w:p w:rsidR="00165D7A" w:rsidRDefault="00165D7A" w:rsidP="00165D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sz w:val="24"/>
          <w:szCs w:val="24"/>
        </w:rPr>
      </w:pPr>
    </w:p>
    <w:p w:rsidR="00165D7A" w:rsidRDefault="00165D7A" w:rsidP="00165D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sz w:val="24"/>
          <w:szCs w:val="24"/>
        </w:rPr>
      </w:pPr>
      <w:r>
        <w:rPr>
          <w:rFonts w:ascii="Cambria" w:eastAsiaTheme="minorHAnsi" w:hAnsi="Cambria" w:cs="Cambria"/>
          <w:color w:val="00047E"/>
          <w:sz w:val="24"/>
          <w:szCs w:val="24"/>
        </w:rPr>
        <w:t>2. Next steps in the short term</w:t>
      </w:r>
      <w:r>
        <w:rPr>
          <w:rFonts w:ascii="Cambria" w:eastAsiaTheme="minorHAnsi" w:hAnsi="Cambria" w:cs="Cambria"/>
          <w:sz w:val="24"/>
          <w:szCs w:val="24"/>
        </w:rPr>
        <w:t xml:space="preserve"> -</w:t>
      </w:r>
    </w:p>
    <w:p w:rsidR="00165D7A" w:rsidRDefault="00165D7A" w:rsidP="00165D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sz w:val="24"/>
          <w:szCs w:val="24"/>
        </w:rPr>
      </w:pPr>
    </w:p>
    <w:p w:rsidR="00165D7A" w:rsidRDefault="00165D7A" w:rsidP="00165D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sz w:val="24"/>
          <w:szCs w:val="24"/>
        </w:rPr>
      </w:pPr>
    </w:p>
    <w:p w:rsidR="00165D7A" w:rsidRDefault="00165D7A" w:rsidP="00165D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sz w:val="24"/>
          <w:szCs w:val="24"/>
        </w:rPr>
      </w:pPr>
      <w:r>
        <w:rPr>
          <w:rFonts w:ascii="Cambria" w:eastAsiaTheme="minorHAnsi" w:hAnsi="Cambria" w:cs="Cambria"/>
          <w:color w:val="00047E"/>
          <w:sz w:val="24"/>
          <w:szCs w:val="24"/>
        </w:rPr>
        <w:t>3. Comments</w:t>
      </w:r>
      <w:r>
        <w:rPr>
          <w:rFonts w:ascii="Cambria" w:eastAsiaTheme="minorHAnsi" w:hAnsi="Cambria" w:cs="Cambria"/>
          <w:sz w:val="24"/>
          <w:szCs w:val="24"/>
        </w:rPr>
        <w:t xml:space="preserve"> - </w:t>
      </w:r>
    </w:p>
    <w:p w:rsidR="00165D7A" w:rsidRDefault="00165D7A" w:rsidP="00165D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sz w:val="24"/>
          <w:szCs w:val="24"/>
        </w:rPr>
      </w:pPr>
    </w:p>
    <w:p w:rsidR="00165D7A" w:rsidRDefault="00165D7A" w:rsidP="00165D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sz w:val="24"/>
          <w:szCs w:val="24"/>
        </w:rPr>
      </w:pPr>
    </w:p>
    <w:p w:rsidR="006A5E6B" w:rsidRDefault="006A5E6B" w:rsidP="00165D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color w:val="00047E"/>
          <w:sz w:val="24"/>
          <w:szCs w:val="24"/>
        </w:rPr>
      </w:pPr>
    </w:p>
    <w:p w:rsidR="006A5E6B" w:rsidRDefault="006A5E6B" w:rsidP="00165D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color w:val="00047E"/>
          <w:sz w:val="24"/>
          <w:szCs w:val="24"/>
        </w:rPr>
      </w:pPr>
    </w:p>
    <w:p w:rsidR="00165D7A" w:rsidRDefault="00165D7A" w:rsidP="00165D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color w:val="00047E"/>
          <w:sz w:val="24"/>
          <w:szCs w:val="24"/>
        </w:rPr>
      </w:pPr>
    </w:p>
    <w:p w:rsidR="00B70F3A" w:rsidRDefault="00B70F3A" w:rsidP="000423BF">
      <w:pPr>
        <w:rPr>
          <w:rFonts w:asciiTheme="minorHAnsi" w:hAnsiTheme="minorHAnsi"/>
          <w:sz w:val="24"/>
        </w:rPr>
      </w:pPr>
    </w:p>
    <w:sectPr w:rsidR="00B70F3A" w:rsidSect="00606EF7">
      <w:footerReference w:type="even" r:id="rId11"/>
      <w:footerReference w:type="default" r:id="rId12"/>
      <w:pgSz w:w="12240" w:h="15840"/>
      <w:pgMar w:top="1152" w:right="1800" w:bottom="1008" w:left="1800"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4C7E" w:rsidRDefault="00324C7E" w:rsidP="00D33F34">
      <w:r>
        <w:separator/>
      </w:r>
    </w:p>
  </w:endnote>
  <w:endnote w:type="continuationSeparator" w:id="0">
    <w:p w:rsidR="00324C7E" w:rsidRDefault="00324C7E" w:rsidP="00D33F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C7E" w:rsidRDefault="003339CD" w:rsidP="00C82BA5">
    <w:pPr>
      <w:pStyle w:val="Footer"/>
      <w:framePr w:wrap="around" w:vAnchor="text" w:hAnchor="margin" w:xAlign="right" w:y="1"/>
      <w:rPr>
        <w:rStyle w:val="PageNumber"/>
      </w:rPr>
    </w:pPr>
    <w:r>
      <w:rPr>
        <w:rStyle w:val="PageNumber"/>
      </w:rPr>
      <w:fldChar w:fldCharType="begin"/>
    </w:r>
    <w:r w:rsidR="00324C7E">
      <w:rPr>
        <w:rStyle w:val="PageNumber"/>
      </w:rPr>
      <w:instrText xml:space="preserve">PAGE  </w:instrText>
    </w:r>
    <w:r>
      <w:rPr>
        <w:rStyle w:val="PageNumber"/>
      </w:rPr>
      <w:fldChar w:fldCharType="end"/>
    </w:r>
  </w:p>
  <w:p w:rsidR="00324C7E" w:rsidRDefault="00324C7E" w:rsidP="00EF00EF">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C7E" w:rsidRDefault="003339CD" w:rsidP="00C82BA5">
    <w:pPr>
      <w:pStyle w:val="Footer"/>
      <w:framePr w:wrap="around" w:vAnchor="text" w:hAnchor="margin" w:xAlign="right" w:y="1"/>
      <w:rPr>
        <w:rStyle w:val="PageNumber"/>
      </w:rPr>
    </w:pPr>
    <w:r>
      <w:rPr>
        <w:rStyle w:val="PageNumber"/>
      </w:rPr>
      <w:fldChar w:fldCharType="begin"/>
    </w:r>
    <w:r w:rsidR="00324C7E">
      <w:rPr>
        <w:rStyle w:val="PageNumber"/>
      </w:rPr>
      <w:instrText xml:space="preserve">PAGE  </w:instrText>
    </w:r>
    <w:r>
      <w:rPr>
        <w:rStyle w:val="PageNumber"/>
      </w:rPr>
      <w:fldChar w:fldCharType="separate"/>
    </w:r>
    <w:r w:rsidR="005C4313">
      <w:rPr>
        <w:rStyle w:val="PageNumber"/>
        <w:noProof/>
      </w:rPr>
      <w:t>12</w:t>
    </w:r>
    <w:r>
      <w:rPr>
        <w:rStyle w:val="PageNumber"/>
      </w:rPr>
      <w:fldChar w:fldCharType="end"/>
    </w:r>
  </w:p>
  <w:p w:rsidR="00324C7E" w:rsidRDefault="00324C7E" w:rsidP="00EF00EF">
    <w:pPr>
      <w:pStyle w:val="Footer"/>
      <w:ind w:right="360"/>
    </w:pPr>
    <w:r w:rsidRPr="00BB73BD">
      <w:rPr>
        <w:rFonts w:asciiTheme="minorHAnsi" w:hAnsiTheme="minorHAnsi"/>
        <w:color w:val="000090"/>
      </w:rPr>
      <w:t>Copyright   Robert A. Gallagher &amp; Michelle Heyne, 2010</w:t>
    </w:r>
    <w:r w:rsidR="006A5E6B">
      <w:t>, 2011, 2012</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4C7E" w:rsidRDefault="00324C7E" w:rsidP="00D33F34">
      <w:r>
        <w:separator/>
      </w:r>
    </w:p>
  </w:footnote>
  <w:footnote w:type="continuationSeparator" w:id="0">
    <w:p w:rsidR="00324C7E" w:rsidRDefault="00324C7E" w:rsidP="00D33F34">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D"/>
    <w:multiLevelType w:val="hybridMultilevel"/>
    <w:tmpl w:val="0000000D"/>
    <w:lvl w:ilvl="0" w:tplc="000004B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000E"/>
    <w:multiLevelType w:val="hybridMultilevel"/>
    <w:tmpl w:val="0000000E"/>
    <w:lvl w:ilvl="0" w:tplc="0000051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000F"/>
    <w:multiLevelType w:val="hybridMultilevel"/>
    <w:tmpl w:val="0000000F"/>
    <w:lvl w:ilvl="0" w:tplc="0000057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0010"/>
    <w:multiLevelType w:val="hybridMultilevel"/>
    <w:tmpl w:val="00000010"/>
    <w:lvl w:ilvl="0" w:tplc="000005D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0011"/>
    <w:multiLevelType w:val="hybridMultilevel"/>
    <w:tmpl w:val="00000011"/>
    <w:lvl w:ilvl="0" w:tplc="0000064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0012"/>
    <w:multiLevelType w:val="hybridMultilevel"/>
    <w:tmpl w:val="00000012"/>
    <w:lvl w:ilvl="0" w:tplc="000006A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0013"/>
    <w:multiLevelType w:val="hybridMultilevel"/>
    <w:tmpl w:val="00000013"/>
    <w:lvl w:ilvl="0" w:tplc="0000070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0014"/>
    <w:multiLevelType w:val="hybridMultilevel"/>
    <w:tmpl w:val="00000014"/>
    <w:lvl w:ilvl="0" w:tplc="0000076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0015"/>
    <w:multiLevelType w:val="hybridMultilevel"/>
    <w:tmpl w:val="00000015"/>
    <w:lvl w:ilvl="0" w:tplc="000007D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0016"/>
    <w:multiLevelType w:val="hybridMultilevel"/>
    <w:tmpl w:val="00000016"/>
    <w:lvl w:ilvl="0" w:tplc="0000083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0017"/>
    <w:multiLevelType w:val="hybridMultilevel"/>
    <w:tmpl w:val="00000017"/>
    <w:lvl w:ilvl="0" w:tplc="0000089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0018"/>
    <w:multiLevelType w:val="hybridMultilevel"/>
    <w:tmpl w:val="00000018"/>
    <w:lvl w:ilvl="0" w:tplc="000008F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0019"/>
    <w:multiLevelType w:val="hybridMultilevel"/>
    <w:tmpl w:val="00000019"/>
    <w:lvl w:ilvl="0" w:tplc="0000096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000001A"/>
    <w:multiLevelType w:val="hybridMultilevel"/>
    <w:tmpl w:val="0000001A"/>
    <w:lvl w:ilvl="0" w:tplc="000009C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001B"/>
    <w:multiLevelType w:val="hybridMultilevel"/>
    <w:tmpl w:val="0000001B"/>
    <w:lvl w:ilvl="0" w:tplc="00000A2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000001C"/>
    <w:multiLevelType w:val="hybridMultilevel"/>
    <w:tmpl w:val="0000001C"/>
    <w:lvl w:ilvl="0" w:tplc="00000A8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0000001D"/>
    <w:multiLevelType w:val="hybridMultilevel"/>
    <w:tmpl w:val="0000001D"/>
    <w:lvl w:ilvl="0" w:tplc="00000AF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0000001E"/>
    <w:multiLevelType w:val="hybridMultilevel"/>
    <w:tmpl w:val="0000001E"/>
    <w:lvl w:ilvl="0" w:tplc="00000B5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0000001F"/>
    <w:multiLevelType w:val="hybridMultilevel"/>
    <w:tmpl w:val="0000001F"/>
    <w:lvl w:ilvl="0" w:tplc="00000BB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00000020"/>
    <w:multiLevelType w:val="hybridMultilevel"/>
    <w:tmpl w:val="00000020"/>
    <w:lvl w:ilvl="0" w:tplc="00000C1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00000021"/>
    <w:multiLevelType w:val="hybridMultilevel"/>
    <w:tmpl w:val="00000021"/>
    <w:lvl w:ilvl="0" w:tplc="00000C8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00000022"/>
    <w:multiLevelType w:val="hybridMultilevel"/>
    <w:tmpl w:val="00000022"/>
    <w:lvl w:ilvl="0" w:tplc="00000CE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00000023"/>
    <w:multiLevelType w:val="hybridMultilevel"/>
    <w:tmpl w:val="00000023"/>
    <w:lvl w:ilvl="0" w:tplc="00000D4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00000024"/>
    <w:multiLevelType w:val="hybridMultilevel"/>
    <w:tmpl w:val="00000024"/>
    <w:lvl w:ilvl="0" w:tplc="00000DA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00000025"/>
    <w:multiLevelType w:val="hybridMultilevel"/>
    <w:tmpl w:val="00000025"/>
    <w:lvl w:ilvl="0" w:tplc="00000E1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00000026"/>
    <w:multiLevelType w:val="hybridMultilevel"/>
    <w:tmpl w:val="00000026"/>
    <w:lvl w:ilvl="0" w:tplc="00000E7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00000027"/>
    <w:multiLevelType w:val="hybridMultilevel"/>
    <w:tmpl w:val="00000027"/>
    <w:lvl w:ilvl="0" w:tplc="00000ED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nsid w:val="00000028"/>
    <w:multiLevelType w:val="hybridMultilevel"/>
    <w:tmpl w:val="00000028"/>
    <w:lvl w:ilvl="0" w:tplc="00000F3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nsid w:val="287F5A07"/>
    <w:multiLevelType w:val="hybridMultilevel"/>
    <w:tmpl w:val="F5AEAD32"/>
    <w:lvl w:ilvl="0" w:tplc="516067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36B46DF"/>
    <w:multiLevelType w:val="hybridMultilevel"/>
    <w:tmpl w:val="2952779C"/>
    <w:lvl w:ilvl="0" w:tplc="68D650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0"/>
  </w:num>
  <w:num w:numId="5">
    <w:abstractNumId w:val="41"/>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 w:numId="13">
    <w:abstractNumId w:val="10"/>
  </w:num>
  <w:num w:numId="14">
    <w:abstractNumId w:val="11"/>
  </w:num>
  <w:num w:numId="15">
    <w:abstractNumId w:val="12"/>
  </w:num>
  <w:num w:numId="16">
    <w:abstractNumId w:val="13"/>
  </w:num>
  <w:num w:numId="17">
    <w:abstractNumId w:val="14"/>
  </w:num>
  <w:num w:numId="18">
    <w:abstractNumId w:val="15"/>
  </w:num>
  <w:num w:numId="19">
    <w:abstractNumId w:val="16"/>
  </w:num>
  <w:num w:numId="20">
    <w:abstractNumId w:val="17"/>
  </w:num>
  <w:num w:numId="21">
    <w:abstractNumId w:val="18"/>
  </w:num>
  <w:num w:numId="22">
    <w:abstractNumId w:val="19"/>
  </w:num>
  <w:num w:numId="23">
    <w:abstractNumId w:val="20"/>
  </w:num>
  <w:num w:numId="24">
    <w:abstractNumId w:val="21"/>
  </w:num>
  <w:num w:numId="25">
    <w:abstractNumId w:val="22"/>
  </w:num>
  <w:num w:numId="26">
    <w:abstractNumId w:val="23"/>
  </w:num>
  <w:num w:numId="27">
    <w:abstractNumId w:val="24"/>
  </w:num>
  <w:num w:numId="28">
    <w:abstractNumId w:val="25"/>
  </w:num>
  <w:num w:numId="29">
    <w:abstractNumId w:val="26"/>
  </w:num>
  <w:num w:numId="30">
    <w:abstractNumId w:val="27"/>
  </w:num>
  <w:num w:numId="31">
    <w:abstractNumId w:val="28"/>
  </w:num>
  <w:num w:numId="32">
    <w:abstractNumId w:val="29"/>
  </w:num>
  <w:num w:numId="33">
    <w:abstractNumId w:val="30"/>
  </w:num>
  <w:num w:numId="34">
    <w:abstractNumId w:val="31"/>
  </w:num>
  <w:num w:numId="35">
    <w:abstractNumId w:val="32"/>
  </w:num>
  <w:num w:numId="36">
    <w:abstractNumId w:val="33"/>
  </w:num>
  <w:num w:numId="37">
    <w:abstractNumId w:val="34"/>
  </w:num>
  <w:num w:numId="38">
    <w:abstractNumId w:val="35"/>
  </w:num>
  <w:num w:numId="39">
    <w:abstractNumId w:val="36"/>
  </w:num>
  <w:num w:numId="40">
    <w:abstractNumId w:val="37"/>
  </w:num>
  <w:num w:numId="41">
    <w:abstractNumId w:val="38"/>
  </w:num>
  <w:num w:numId="42">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rsids>
    <w:rsidRoot w:val="00A407F2"/>
    <w:rsid w:val="0000503C"/>
    <w:rsid w:val="000053E7"/>
    <w:rsid w:val="00005829"/>
    <w:rsid w:val="0000788F"/>
    <w:rsid w:val="000173CA"/>
    <w:rsid w:val="000214C8"/>
    <w:rsid w:val="000302C1"/>
    <w:rsid w:val="00031F0F"/>
    <w:rsid w:val="0003218C"/>
    <w:rsid w:val="000362E6"/>
    <w:rsid w:val="000423BF"/>
    <w:rsid w:val="00043F24"/>
    <w:rsid w:val="000457B6"/>
    <w:rsid w:val="000537BD"/>
    <w:rsid w:val="00055B65"/>
    <w:rsid w:val="00065AB7"/>
    <w:rsid w:val="00073724"/>
    <w:rsid w:val="0007426D"/>
    <w:rsid w:val="00076A99"/>
    <w:rsid w:val="00076E18"/>
    <w:rsid w:val="00077B75"/>
    <w:rsid w:val="00080341"/>
    <w:rsid w:val="00086A88"/>
    <w:rsid w:val="0009503A"/>
    <w:rsid w:val="000A24C1"/>
    <w:rsid w:val="000B49FF"/>
    <w:rsid w:val="000B7D54"/>
    <w:rsid w:val="000D1F0A"/>
    <w:rsid w:val="000D2EE3"/>
    <w:rsid w:val="000D3F0B"/>
    <w:rsid w:val="000D44B5"/>
    <w:rsid w:val="000E3582"/>
    <w:rsid w:val="000E46AA"/>
    <w:rsid w:val="000F07EF"/>
    <w:rsid w:val="000F2A84"/>
    <w:rsid w:val="000F50E0"/>
    <w:rsid w:val="000F64E0"/>
    <w:rsid w:val="000F6EA1"/>
    <w:rsid w:val="00112F71"/>
    <w:rsid w:val="00113E77"/>
    <w:rsid w:val="001161D3"/>
    <w:rsid w:val="001177F2"/>
    <w:rsid w:val="00123274"/>
    <w:rsid w:val="00131AAA"/>
    <w:rsid w:val="001344B5"/>
    <w:rsid w:val="001546F9"/>
    <w:rsid w:val="00165D7A"/>
    <w:rsid w:val="001741DD"/>
    <w:rsid w:val="00174323"/>
    <w:rsid w:val="00180AC6"/>
    <w:rsid w:val="001835A4"/>
    <w:rsid w:val="00192C2B"/>
    <w:rsid w:val="001A25D5"/>
    <w:rsid w:val="001A6975"/>
    <w:rsid w:val="001B626F"/>
    <w:rsid w:val="001C01C9"/>
    <w:rsid w:val="001C38AD"/>
    <w:rsid w:val="001C6CDD"/>
    <w:rsid w:val="001C79CB"/>
    <w:rsid w:val="001D527D"/>
    <w:rsid w:val="001E14A5"/>
    <w:rsid w:val="001F67BB"/>
    <w:rsid w:val="00205F55"/>
    <w:rsid w:val="00206261"/>
    <w:rsid w:val="00212390"/>
    <w:rsid w:val="00214FAB"/>
    <w:rsid w:val="00217388"/>
    <w:rsid w:val="00226EF6"/>
    <w:rsid w:val="00240D88"/>
    <w:rsid w:val="00242A8A"/>
    <w:rsid w:val="00246F46"/>
    <w:rsid w:val="00250991"/>
    <w:rsid w:val="00253C67"/>
    <w:rsid w:val="00260C94"/>
    <w:rsid w:val="002671DE"/>
    <w:rsid w:val="00271211"/>
    <w:rsid w:val="00275276"/>
    <w:rsid w:val="00276C6C"/>
    <w:rsid w:val="00276D34"/>
    <w:rsid w:val="00281C7D"/>
    <w:rsid w:val="00284CEA"/>
    <w:rsid w:val="002A2C96"/>
    <w:rsid w:val="002A7F80"/>
    <w:rsid w:val="002B4BE7"/>
    <w:rsid w:val="002B4F35"/>
    <w:rsid w:val="002C01AE"/>
    <w:rsid w:val="002C0C01"/>
    <w:rsid w:val="002C6D79"/>
    <w:rsid w:val="002D2F28"/>
    <w:rsid w:val="002D3872"/>
    <w:rsid w:val="002D5A77"/>
    <w:rsid w:val="002E5BBE"/>
    <w:rsid w:val="002F1530"/>
    <w:rsid w:val="00300FED"/>
    <w:rsid w:val="00304F00"/>
    <w:rsid w:val="00314030"/>
    <w:rsid w:val="003203AF"/>
    <w:rsid w:val="0032059C"/>
    <w:rsid w:val="003237A5"/>
    <w:rsid w:val="00323AD3"/>
    <w:rsid w:val="00324C7E"/>
    <w:rsid w:val="00324FF0"/>
    <w:rsid w:val="0032550C"/>
    <w:rsid w:val="00331391"/>
    <w:rsid w:val="003314E3"/>
    <w:rsid w:val="003339CD"/>
    <w:rsid w:val="003341D5"/>
    <w:rsid w:val="00353D5B"/>
    <w:rsid w:val="00355F0B"/>
    <w:rsid w:val="00355F0D"/>
    <w:rsid w:val="00356491"/>
    <w:rsid w:val="003601EE"/>
    <w:rsid w:val="00381BFA"/>
    <w:rsid w:val="00390845"/>
    <w:rsid w:val="00391B21"/>
    <w:rsid w:val="003A2873"/>
    <w:rsid w:val="003A3054"/>
    <w:rsid w:val="003A7536"/>
    <w:rsid w:val="003B1542"/>
    <w:rsid w:val="003B1B91"/>
    <w:rsid w:val="003B71A1"/>
    <w:rsid w:val="003B766E"/>
    <w:rsid w:val="003C7E34"/>
    <w:rsid w:val="003D07A9"/>
    <w:rsid w:val="003D1B5D"/>
    <w:rsid w:val="003D51AC"/>
    <w:rsid w:val="003D606C"/>
    <w:rsid w:val="003D694A"/>
    <w:rsid w:val="003E32CC"/>
    <w:rsid w:val="003E4348"/>
    <w:rsid w:val="003E43A8"/>
    <w:rsid w:val="003F0B71"/>
    <w:rsid w:val="003F24A6"/>
    <w:rsid w:val="003F4411"/>
    <w:rsid w:val="003F7194"/>
    <w:rsid w:val="003F7CF8"/>
    <w:rsid w:val="00402B31"/>
    <w:rsid w:val="00404FE3"/>
    <w:rsid w:val="00410305"/>
    <w:rsid w:val="00415CA0"/>
    <w:rsid w:val="00420690"/>
    <w:rsid w:val="004247CD"/>
    <w:rsid w:val="00425532"/>
    <w:rsid w:val="0043288D"/>
    <w:rsid w:val="0043358B"/>
    <w:rsid w:val="00443941"/>
    <w:rsid w:val="00443F34"/>
    <w:rsid w:val="00451711"/>
    <w:rsid w:val="00451F19"/>
    <w:rsid w:val="00453E2F"/>
    <w:rsid w:val="00455FFA"/>
    <w:rsid w:val="004678C1"/>
    <w:rsid w:val="00471ECC"/>
    <w:rsid w:val="0047399C"/>
    <w:rsid w:val="0047503F"/>
    <w:rsid w:val="004768BC"/>
    <w:rsid w:val="00480543"/>
    <w:rsid w:val="004901E9"/>
    <w:rsid w:val="004A0024"/>
    <w:rsid w:val="004A1582"/>
    <w:rsid w:val="004B0A58"/>
    <w:rsid w:val="004B593C"/>
    <w:rsid w:val="004C356F"/>
    <w:rsid w:val="004D1ACC"/>
    <w:rsid w:val="004D5A9F"/>
    <w:rsid w:val="004D6371"/>
    <w:rsid w:val="004D677F"/>
    <w:rsid w:val="004D6F94"/>
    <w:rsid w:val="004E13FA"/>
    <w:rsid w:val="004E250C"/>
    <w:rsid w:val="004E6E06"/>
    <w:rsid w:val="004F3502"/>
    <w:rsid w:val="004F487A"/>
    <w:rsid w:val="00500C33"/>
    <w:rsid w:val="00501ACD"/>
    <w:rsid w:val="00501FC7"/>
    <w:rsid w:val="00503D79"/>
    <w:rsid w:val="005059A9"/>
    <w:rsid w:val="00506066"/>
    <w:rsid w:val="00513E00"/>
    <w:rsid w:val="00514259"/>
    <w:rsid w:val="00524308"/>
    <w:rsid w:val="00540CE9"/>
    <w:rsid w:val="00543924"/>
    <w:rsid w:val="00545B61"/>
    <w:rsid w:val="0055302E"/>
    <w:rsid w:val="0056597C"/>
    <w:rsid w:val="00566B17"/>
    <w:rsid w:val="00567CDE"/>
    <w:rsid w:val="00575AB6"/>
    <w:rsid w:val="005762A6"/>
    <w:rsid w:val="00582ADB"/>
    <w:rsid w:val="005848E3"/>
    <w:rsid w:val="00594D93"/>
    <w:rsid w:val="0059549B"/>
    <w:rsid w:val="005A10FE"/>
    <w:rsid w:val="005A5192"/>
    <w:rsid w:val="005B452E"/>
    <w:rsid w:val="005C4313"/>
    <w:rsid w:val="005D191C"/>
    <w:rsid w:val="005E1DF1"/>
    <w:rsid w:val="005E4400"/>
    <w:rsid w:val="005F0E7D"/>
    <w:rsid w:val="005F693D"/>
    <w:rsid w:val="00604F11"/>
    <w:rsid w:val="00605DEF"/>
    <w:rsid w:val="00606EF7"/>
    <w:rsid w:val="00612DA5"/>
    <w:rsid w:val="00617427"/>
    <w:rsid w:val="0062165D"/>
    <w:rsid w:val="00622C5A"/>
    <w:rsid w:val="00622D4C"/>
    <w:rsid w:val="00626EF3"/>
    <w:rsid w:val="00640860"/>
    <w:rsid w:val="0064463B"/>
    <w:rsid w:val="0064653C"/>
    <w:rsid w:val="00683FD0"/>
    <w:rsid w:val="0069288A"/>
    <w:rsid w:val="006934AE"/>
    <w:rsid w:val="00694315"/>
    <w:rsid w:val="00694C09"/>
    <w:rsid w:val="006A5E6B"/>
    <w:rsid w:val="006B34EB"/>
    <w:rsid w:val="006C0263"/>
    <w:rsid w:val="006C161F"/>
    <w:rsid w:val="006C171F"/>
    <w:rsid w:val="006C2EF3"/>
    <w:rsid w:val="006D67C7"/>
    <w:rsid w:val="006E0317"/>
    <w:rsid w:val="006E6162"/>
    <w:rsid w:val="006F482D"/>
    <w:rsid w:val="006F67B3"/>
    <w:rsid w:val="006F6AB7"/>
    <w:rsid w:val="007070D5"/>
    <w:rsid w:val="00707C35"/>
    <w:rsid w:val="00710F9D"/>
    <w:rsid w:val="00723BC6"/>
    <w:rsid w:val="00727333"/>
    <w:rsid w:val="0073607B"/>
    <w:rsid w:val="007374EA"/>
    <w:rsid w:val="00742861"/>
    <w:rsid w:val="00743992"/>
    <w:rsid w:val="00744740"/>
    <w:rsid w:val="00747237"/>
    <w:rsid w:val="007540C4"/>
    <w:rsid w:val="00762155"/>
    <w:rsid w:val="007632A9"/>
    <w:rsid w:val="00764756"/>
    <w:rsid w:val="00767BF5"/>
    <w:rsid w:val="00780A3C"/>
    <w:rsid w:val="00787332"/>
    <w:rsid w:val="00791074"/>
    <w:rsid w:val="007A4847"/>
    <w:rsid w:val="007A5B27"/>
    <w:rsid w:val="007A7E6A"/>
    <w:rsid w:val="007B185C"/>
    <w:rsid w:val="007B2B2C"/>
    <w:rsid w:val="007B31D2"/>
    <w:rsid w:val="007E2E28"/>
    <w:rsid w:val="007E2F63"/>
    <w:rsid w:val="007F291C"/>
    <w:rsid w:val="007F7304"/>
    <w:rsid w:val="007F7481"/>
    <w:rsid w:val="0080119F"/>
    <w:rsid w:val="00802220"/>
    <w:rsid w:val="00805C20"/>
    <w:rsid w:val="008072C9"/>
    <w:rsid w:val="00811F7C"/>
    <w:rsid w:val="0082151C"/>
    <w:rsid w:val="008275FA"/>
    <w:rsid w:val="00836ED6"/>
    <w:rsid w:val="00841530"/>
    <w:rsid w:val="00844D5C"/>
    <w:rsid w:val="008617FD"/>
    <w:rsid w:val="008632BE"/>
    <w:rsid w:val="00880B0D"/>
    <w:rsid w:val="008831EB"/>
    <w:rsid w:val="00886D7B"/>
    <w:rsid w:val="00890BEC"/>
    <w:rsid w:val="008965D4"/>
    <w:rsid w:val="008A15A4"/>
    <w:rsid w:val="008A6910"/>
    <w:rsid w:val="008A6B6E"/>
    <w:rsid w:val="008B4767"/>
    <w:rsid w:val="008B4D4A"/>
    <w:rsid w:val="008B54F2"/>
    <w:rsid w:val="008B75D3"/>
    <w:rsid w:val="008C01BE"/>
    <w:rsid w:val="008F6321"/>
    <w:rsid w:val="00911C85"/>
    <w:rsid w:val="00912216"/>
    <w:rsid w:val="00916379"/>
    <w:rsid w:val="00922C71"/>
    <w:rsid w:val="009249F7"/>
    <w:rsid w:val="00925B58"/>
    <w:rsid w:val="0092634F"/>
    <w:rsid w:val="00926900"/>
    <w:rsid w:val="0096161C"/>
    <w:rsid w:val="009639CE"/>
    <w:rsid w:val="00963DA3"/>
    <w:rsid w:val="009640A7"/>
    <w:rsid w:val="0096489C"/>
    <w:rsid w:val="009775CE"/>
    <w:rsid w:val="00977EE4"/>
    <w:rsid w:val="00986E85"/>
    <w:rsid w:val="00990189"/>
    <w:rsid w:val="0099269A"/>
    <w:rsid w:val="00993DFC"/>
    <w:rsid w:val="00996F46"/>
    <w:rsid w:val="009B4855"/>
    <w:rsid w:val="009C45B2"/>
    <w:rsid w:val="009C4761"/>
    <w:rsid w:val="009D39C6"/>
    <w:rsid w:val="009D54FA"/>
    <w:rsid w:val="009D5934"/>
    <w:rsid w:val="009E56AA"/>
    <w:rsid w:val="009F1FC3"/>
    <w:rsid w:val="00A01568"/>
    <w:rsid w:val="00A02267"/>
    <w:rsid w:val="00A03118"/>
    <w:rsid w:val="00A03FE1"/>
    <w:rsid w:val="00A04738"/>
    <w:rsid w:val="00A06427"/>
    <w:rsid w:val="00A2253D"/>
    <w:rsid w:val="00A23D8D"/>
    <w:rsid w:val="00A25D9F"/>
    <w:rsid w:val="00A26361"/>
    <w:rsid w:val="00A34456"/>
    <w:rsid w:val="00A407F2"/>
    <w:rsid w:val="00A4791C"/>
    <w:rsid w:val="00A52EE9"/>
    <w:rsid w:val="00A55201"/>
    <w:rsid w:val="00A61069"/>
    <w:rsid w:val="00A616C7"/>
    <w:rsid w:val="00A67941"/>
    <w:rsid w:val="00A72552"/>
    <w:rsid w:val="00A76120"/>
    <w:rsid w:val="00A91D0F"/>
    <w:rsid w:val="00AA0F61"/>
    <w:rsid w:val="00AB32FB"/>
    <w:rsid w:val="00AC379C"/>
    <w:rsid w:val="00AD5378"/>
    <w:rsid w:val="00AD6E56"/>
    <w:rsid w:val="00AE1ED1"/>
    <w:rsid w:val="00AF32F1"/>
    <w:rsid w:val="00AF6FED"/>
    <w:rsid w:val="00B130E5"/>
    <w:rsid w:val="00B1326D"/>
    <w:rsid w:val="00B13756"/>
    <w:rsid w:val="00B1492E"/>
    <w:rsid w:val="00B2226B"/>
    <w:rsid w:val="00B25FCB"/>
    <w:rsid w:val="00B32C40"/>
    <w:rsid w:val="00B3539D"/>
    <w:rsid w:val="00B43D11"/>
    <w:rsid w:val="00B440C7"/>
    <w:rsid w:val="00B54BD2"/>
    <w:rsid w:val="00B620C1"/>
    <w:rsid w:val="00B63F15"/>
    <w:rsid w:val="00B70A97"/>
    <w:rsid w:val="00B70F3A"/>
    <w:rsid w:val="00B719CD"/>
    <w:rsid w:val="00B75B35"/>
    <w:rsid w:val="00B77A29"/>
    <w:rsid w:val="00B81EF3"/>
    <w:rsid w:val="00B87053"/>
    <w:rsid w:val="00B90BB6"/>
    <w:rsid w:val="00B9285C"/>
    <w:rsid w:val="00BA24DD"/>
    <w:rsid w:val="00BA3662"/>
    <w:rsid w:val="00BB04A4"/>
    <w:rsid w:val="00BB73BD"/>
    <w:rsid w:val="00BC2233"/>
    <w:rsid w:val="00BC6254"/>
    <w:rsid w:val="00BD1AD1"/>
    <w:rsid w:val="00BD38C5"/>
    <w:rsid w:val="00BD6E31"/>
    <w:rsid w:val="00BF7F11"/>
    <w:rsid w:val="00C07359"/>
    <w:rsid w:val="00C075AA"/>
    <w:rsid w:val="00C07D08"/>
    <w:rsid w:val="00C10519"/>
    <w:rsid w:val="00C13C06"/>
    <w:rsid w:val="00C16746"/>
    <w:rsid w:val="00C16A08"/>
    <w:rsid w:val="00C201F7"/>
    <w:rsid w:val="00C22A69"/>
    <w:rsid w:val="00C22EC9"/>
    <w:rsid w:val="00C2300E"/>
    <w:rsid w:val="00C348CA"/>
    <w:rsid w:val="00C42D48"/>
    <w:rsid w:val="00C4775A"/>
    <w:rsid w:val="00C62B36"/>
    <w:rsid w:val="00C66AAE"/>
    <w:rsid w:val="00C82BA5"/>
    <w:rsid w:val="00C84F5D"/>
    <w:rsid w:val="00C87C1D"/>
    <w:rsid w:val="00C95F4A"/>
    <w:rsid w:val="00CB25D9"/>
    <w:rsid w:val="00CB2F1C"/>
    <w:rsid w:val="00CB6D4F"/>
    <w:rsid w:val="00CC5051"/>
    <w:rsid w:val="00CD1292"/>
    <w:rsid w:val="00CD1A9E"/>
    <w:rsid w:val="00CD1F3F"/>
    <w:rsid w:val="00CD20D2"/>
    <w:rsid w:val="00CD37ED"/>
    <w:rsid w:val="00CD4BB3"/>
    <w:rsid w:val="00CD7879"/>
    <w:rsid w:val="00CE711B"/>
    <w:rsid w:val="00CF0E03"/>
    <w:rsid w:val="00D00BF8"/>
    <w:rsid w:val="00D12AE1"/>
    <w:rsid w:val="00D157E7"/>
    <w:rsid w:val="00D2161F"/>
    <w:rsid w:val="00D22266"/>
    <w:rsid w:val="00D244D6"/>
    <w:rsid w:val="00D26EFF"/>
    <w:rsid w:val="00D322DB"/>
    <w:rsid w:val="00D33F34"/>
    <w:rsid w:val="00D51A14"/>
    <w:rsid w:val="00D52786"/>
    <w:rsid w:val="00D529FB"/>
    <w:rsid w:val="00D551DF"/>
    <w:rsid w:val="00D626A7"/>
    <w:rsid w:val="00D70E6B"/>
    <w:rsid w:val="00D74D0F"/>
    <w:rsid w:val="00D773AB"/>
    <w:rsid w:val="00D818A0"/>
    <w:rsid w:val="00D84D92"/>
    <w:rsid w:val="00D919C1"/>
    <w:rsid w:val="00D9680F"/>
    <w:rsid w:val="00DA1817"/>
    <w:rsid w:val="00DA2C7E"/>
    <w:rsid w:val="00DA5C09"/>
    <w:rsid w:val="00DB0AAD"/>
    <w:rsid w:val="00DB1342"/>
    <w:rsid w:val="00DB2B93"/>
    <w:rsid w:val="00DB2D06"/>
    <w:rsid w:val="00DC36CF"/>
    <w:rsid w:val="00DC5D12"/>
    <w:rsid w:val="00DC7114"/>
    <w:rsid w:val="00DE3674"/>
    <w:rsid w:val="00DE39CA"/>
    <w:rsid w:val="00DF5E49"/>
    <w:rsid w:val="00DF731F"/>
    <w:rsid w:val="00E02066"/>
    <w:rsid w:val="00E029AF"/>
    <w:rsid w:val="00E049AB"/>
    <w:rsid w:val="00E0624F"/>
    <w:rsid w:val="00E12CFF"/>
    <w:rsid w:val="00E13EAD"/>
    <w:rsid w:val="00E17789"/>
    <w:rsid w:val="00E31A8F"/>
    <w:rsid w:val="00E369EF"/>
    <w:rsid w:val="00E451BF"/>
    <w:rsid w:val="00E4731F"/>
    <w:rsid w:val="00E47A0D"/>
    <w:rsid w:val="00E56902"/>
    <w:rsid w:val="00E63427"/>
    <w:rsid w:val="00E64C80"/>
    <w:rsid w:val="00E6588C"/>
    <w:rsid w:val="00E67FD8"/>
    <w:rsid w:val="00E7582F"/>
    <w:rsid w:val="00E80FFE"/>
    <w:rsid w:val="00E947D7"/>
    <w:rsid w:val="00E9633F"/>
    <w:rsid w:val="00EA0177"/>
    <w:rsid w:val="00EA1245"/>
    <w:rsid w:val="00EA15A0"/>
    <w:rsid w:val="00EA1809"/>
    <w:rsid w:val="00EA6667"/>
    <w:rsid w:val="00EB5337"/>
    <w:rsid w:val="00EC0D4B"/>
    <w:rsid w:val="00ED4063"/>
    <w:rsid w:val="00ED4FAA"/>
    <w:rsid w:val="00ED70A8"/>
    <w:rsid w:val="00EE0C37"/>
    <w:rsid w:val="00EF00EF"/>
    <w:rsid w:val="00F07417"/>
    <w:rsid w:val="00F20E82"/>
    <w:rsid w:val="00F25C73"/>
    <w:rsid w:val="00F2626C"/>
    <w:rsid w:val="00F262BD"/>
    <w:rsid w:val="00F276EA"/>
    <w:rsid w:val="00F35986"/>
    <w:rsid w:val="00F37DF8"/>
    <w:rsid w:val="00F51496"/>
    <w:rsid w:val="00F55CEA"/>
    <w:rsid w:val="00F641E7"/>
    <w:rsid w:val="00F65ADF"/>
    <w:rsid w:val="00F66E09"/>
    <w:rsid w:val="00F67E7B"/>
    <w:rsid w:val="00F778F6"/>
    <w:rsid w:val="00F807E7"/>
    <w:rsid w:val="00F8512A"/>
    <w:rsid w:val="00F9220D"/>
    <w:rsid w:val="00F92303"/>
    <w:rsid w:val="00FA68CC"/>
    <w:rsid w:val="00FB48DD"/>
    <w:rsid w:val="00FD1EDF"/>
    <w:rsid w:val="00FD2955"/>
    <w:rsid w:val="00FD6694"/>
    <w:rsid w:val="00FE536D"/>
    <w:rsid w:val="00FE6D62"/>
    <w:rsid w:val="00FF4D2C"/>
  </w:rsids>
  <m:mathPr>
    <m:mathFont m:val="Arial Unicode MS"/>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endnote reference" w:locked="1" w:semiHidden="0" w:uiPriority="0" w:unhideWhenUsed="0"/>
    <w:lsdException w:name="endnote tex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nhideWhenUsed="0" w:qFormat="1"/>
    <w:lsdException w:name="No List"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7F2"/>
    <w:rPr>
      <w:rFonts w:ascii="Times New Roman" w:eastAsia="Times New Roman" w:hAnsi="Times New Roman"/>
      <w:sz w:val="20"/>
      <w:szCs w:val="20"/>
    </w:rPr>
  </w:style>
  <w:style w:type="paragraph" w:styleId="Heading1">
    <w:name w:val="heading 1"/>
    <w:basedOn w:val="Normal"/>
    <w:next w:val="Normal"/>
    <w:link w:val="Heading1Char"/>
    <w:qFormat/>
    <w:rsid w:val="00A407F2"/>
    <w:pPr>
      <w:keepNext/>
      <w:tabs>
        <w:tab w:val="left" w:pos="-108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 w:val="left" w:pos="9360"/>
      </w:tabs>
      <w:spacing w:line="238" w:lineRule="auto"/>
      <w:outlineLvl w:val="0"/>
    </w:pPr>
    <w:rPr>
      <w:rFonts w:ascii="Arial" w:hAnsi="Arial"/>
      <w:b/>
      <w:sz w:val="3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locked/>
    <w:rsid w:val="00A407F2"/>
    <w:rPr>
      <w:rFonts w:ascii="Arial" w:hAnsi="Arial" w:cs="Times New Roman"/>
      <w:b/>
      <w:sz w:val="20"/>
      <w:szCs w:val="20"/>
    </w:rPr>
  </w:style>
  <w:style w:type="paragraph" w:styleId="Title">
    <w:name w:val="Title"/>
    <w:basedOn w:val="Normal"/>
    <w:link w:val="TitleChar"/>
    <w:qFormat/>
    <w:rsid w:val="00271211"/>
    <w:pPr>
      <w:jc w:val="center"/>
    </w:pPr>
    <w:rPr>
      <w:b/>
      <w:sz w:val="28"/>
    </w:rPr>
  </w:style>
  <w:style w:type="character" w:customStyle="1" w:styleId="TitleChar">
    <w:name w:val="Title Char"/>
    <w:basedOn w:val="DefaultParagraphFont"/>
    <w:link w:val="Title"/>
    <w:locked/>
    <w:rsid w:val="00271211"/>
    <w:rPr>
      <w:rFonts w:ascii="Times New Roman" w:hAnsi="Times New Roman" w:cs="Times New Roman"/>
      <w:b/>
      <w:sz w:val="20"/>
      <w:szCs w:val="20"/>
    </w:rPr>
  </w:style>
  <w:style w:type="table" w:styleId="TableGrid">
    <w:name w:val="Table Grid"/>
    <w:basedOn w:val="TableNormal"/>
    <w:uiPriority w:val="59"/>
    <w:rsid w:val="008C01BE"/>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1A25D5"/>
    <w:pPr>
      <w:ind w:left="720"/>
      <w:contextualSpacing/>
    </w:pPr>
  </w:style>
  <w:style w:type="character" w:styleId="Hyperlink">
    <w:name w:val="Hyperlink"/>
    <w:basedOn w:val="DefaultParagraphFont"/>
    <w:uiPriority w:val="99"/>
    <w:rsid w:val="00217388"/>
    <w:rPr>
      <w:rFonts w:cs="Times New Roman"/>
      <w:color w:val="0000FF"/>
      <w:u w:val="single"/>
    </w:rPr>
  </w:style>
  <w:style w:type="paragraph" w:styleId="NormalWeb">
    <w:name w:val="Normal (Web)"/>
    <w:basedOn w:val="Normal"/>
    <w:uiPriority w:val="99"/>
    <w:rsid w:val="003237A5"/>
    <w:pPr>
      <w:spacing w:beforeLines="1" w:afterLines="1"/>
    </w:pPr>
    <w:rPr>
      <w:rFonts w:ascii="Times" w:eastAsia="Cambria" w:hAnsi="Times"/>
    </w:rPr>
  </w:style>
  <w:style w:type="character" w:styleId="Emphasis">
    <w:name w:val="Emphasis"/>
    <w:basedOn w:val="DefaultParagraphFont"/>
    <w:uiPriority w:val="99"/>
    <w:qFormat/>
    <w:rsid w:val="00B3539D"/>
    <w:rPr>
      <w:rFonts w:cs="Times New Roman"/>
      <w:i/>
    </w:rPr>
  </w:style>
  <w:style w:type="paragraph" w:styleId="Footer">
    <w:name w:val="footer"/>
    <w:basedOn w:val="Normal"/>
    <w:link w:val="FooterChar"/>
    <w:uiPriority w:val="99"/>
    <w:semiHidden/>
    <w:rsid w:val="00EF00EF"/>
    <w:pPr>
      <w:tabs>
        <w:tab w:val="center" w:pos="4320"/>
        <w:tab w:val="right" w:pos="8640"/>
      </w:tabs>
    </w:pPr>
  </w:style>
  <w:style w:type="character" w:customStyle="1" w:styleId="FooterChar">
    <w:name w:val="Footer Char"/>
    <w:basedOn w:val="DefaultParagraphFont"/>
    <w:link w:val="Footer"/>
    <w:uiPriority w:val="99"/>
    <w:semiHidden/>
    <w:locked/>
    <w:rsid w:val="00EF00EF"/>
    <w:rPr>
      <w:rFonts w:ascii="Times New Roman" w:hAnsi="Times New Roman" w:cs="Times New Roman"/>
      <w:sz w:val="20"/>
      <w:szCs w:val="20"/>
    </w:rPr>
  </w:style>
  <w:style w:type="character" w:styleId="PageNumber">
    <w:name w:val="page number"/>
    <w:basedOn w:val="DefaultParagraphFont"/>
    <w:uiPriority w:val="99"/>
    <w:semiHidden/>
    <w:rsid w:val="00EF00EF"/>
    <w:rPr>
      <w:rFonts w:cs="Times New Roman"/>
    </w:rPr>
  </w:style>
  <w:style w:type="character" w:customStyle="1" w:styleId="apple-style-span">
    <w:name w:val="apple-style-span"/>
    <w:basedOn w:val="DefaultParagraphFont"/>
    <w:rsid w:val="00727333"/>
    <w:rPr>
      <w:rFonts w:cs="Times New Roman"/>
    </w:rPr>
  </w:style>
  <w:style w:type="character" w:customStyle="1" w:styleId="apple-converted-space">
    <w:name w:val="apple-converted-space"/>
    <w:basedOn w:val="DefaultParagraphFont"/>
    <w:rsid w:val="00727333"/>
    <w:rPr>
      <w:rFonts w:cs="Times New Roman"/>
    </w:rPr>
  </w:style>
  <w:style w:type="paragraph" w:styleId="EndnoteText">
    <w:name w:val="endnote text"/>
    <w:basedOn w:val="Normal"/>
    <w:link w:val="EndnoteTextChar"/>
    <w:uiPriority w:val="99"/>
    <w:rsid w:val="00747237"/>
    <w:rPr>
      <w:sz w:val="24"/>
      <w:szCs w:val="24"/>
    </w:rPr>
  </w:style>
  <w:style w:type="character" w:customStyle="1" w:styleId="EndnoteTextChar">
    <w:name w:val="Endnote Text Char"/>
    <w:basedOn w:val="DefaultParagraphFont"/>
    <w:link w:val="EndnoteText"/>
    <w:uiPriority w:val="99"/>
    <w:locked/>
    <w:rsid w:val="00747237"/>
    <w:rPr>
      <w:rFonts w:ascii="Times New Roman" w:hAnsi="Times New Roman" w:cs="Times New Roman"/>
    </w:rPr>
  </w:style>
  <w:style w:type="character" w:styleId="EndnoteReference">
    <w:name w:val="endnote reference"/>
    <w:basedOn w:val="DefaultParagraphFont"/>
    <w:uiPriority w:val="99"/>
    <w:rsid w:val="00747237"/>
    <w:rPr>
      <w:rFonts w:cs="Times New Roman"/>
      <w:vertAlign w:val="superscript"/>
    </w:rPr>
  </w:style>
  <w:style w:type="paragraph" w:styleId="Header">
    <w:name w:val="header"/>
    <w:basedOn w:val="Normal"/>
    <w:link w:val="HeaderChar"/>
    <w:uiPriority w:val="99"/>
    <w:semiHidden/>
    <w:unhideWhenUsed/>
    <w:rsid w:val="000F6EA1"/>
    <w:pPr>
      <w:tabs>
        <w:tab w:val="center" w:pos="4320"/>
        <w:tab w:val="right" w:pos="8640"/>
      </w:tabs>
    </w:pPr>
  </w:style>
  <w:style w:type="character" w:customStyle="1" w:styleId="HeaderChar">
    <w:name w:val="Header Char"/>
    <w:basedOn w:val="DefaultParagraphFont"/>
    <w:link w:val="Header"/>
    <w:uiPriority w:val="99"/>
    <w:semiHidden/>
    <w:rsid w:val="000F6EA1"/>
    <w:rPr>
      <w:rFonts w:ascii="Times New Roman" w:eastAsia="Times New Roman" w:hAnsi="Times New Roman"/>
      <w:sz w:val="20"/>
      <w:szCs w:val="20"/>
    </w:rPr>
  </w:style>
</w:styles>
</file>

<file path=word/webSettings.xml><?xml version="1.0" encoding="utf-8"?>
<w:webSettings xmlns:r="http://schemas.openxmlformats.org/officeDocument/2006/relationships" xmlns:w="http://schemas.openxmlformats.org/wordprocessingml/2006/main">
  <w:divs>
    <w:div w:id="1267427856">
      <w:bodyDiv w:val="1"/>
      <w:marLeft w:val="0"/>
      <w:marRight w:val="0"/>
      <w:marTop w:val="0"/>
      <w:marBottom w:val="0"/>
      <w:divBdr>
        <w:top w:val="none" w:sz="0" w:space="0" w:color="auto"/>
        <w:left w:val="none" w:sz="0" w:space="0" w:color="auto"/>
        <w:bottom w:val="none" w:sz="0" w:space="0" w:color="auto"/>
        <w:right w:val="none" w:sz="0" w:space="0" w:color="auto"/>
      </w:divBdr>
    </w:div>
    <w:div w:id="1383821115">
      <w:bodyDiv w:val="1"/>
      <w:marLeft w:val="0"/>
      <w:marRight w:val="0"/>
      <w:marTop w:val="0"/>
      <w:marBottom w:val="0"/>
      <w:divBdr>
        <w:top w:val="none" w:sz="0" w:space="0" w:color="auto"/>
        <w:left w:val="none" w:sz="0" w:space="0" w:color="auto"/>
        <w:bottom w:val="none" w:sz="0" w:space="0" w:color="auto"/>
        <w:right w:val="none" w:sz="0" w:space="0" w:color="auto"/>
      </w:divBdr>
    </w:div>
    <w:div w:id="1400514158">
      <w:bodyDiv w:val="1"/>
      <w:marLeft w:val="0"/>
      <w:marRight w:val="0"/>
      <w:marTop w:val="0"/>
      <w:marBottom w:val="0"/>
      <w:divBdr>
        <w:top w:val="none" w:sz="0" w:space="0" w:color="auto"/>
        <w:left w:val="none" w:sz="0" w:space="0" w:color="auto"/>
        <w:bottom w:val="none" w:sz="0" w:space="0" w:color="auto"/>
        <w:right w:val="none" w:sz="0" w:space="0" w:color="auto"/>
      </w:divBdr>
    </w:div>
    <w:div w:id="1893925763">
      <w:marLeft w:val="0"/>
      <w:marRight w:val="0"/>
      <w:marTop w:val="0"/>
      <w:marBottom w:val="0"/>
      <w:divBdr>
        <w:top w:val="none" w:sz="0" w:space="0" w:color="auto"/>
        <w:left w:val="none" w:sz="0" w:space="0" w:color="auto"/>
        <w:bottom w:val="none" w:sz="0" w:space="0" w:color="auto"/>
        <w:right w:val="none" w:sz="0" w:space="0" w:color="auto"/>
      </w:divBdr>
    </w:div>
    <w:div w:id="1893925764">
      <w:marLeft w:val="0"/>
      <w:marRight w:val="0"/>
      <w:marTop w:val="0"/>
      <w:marBottom w:val="0"/>
      <w:divBdr>
        <w:top w:val="none" w:sz="0" w:space="0" w:color="auto"/>
        <w:left w:val="none" w:sz="0" w:space="0" w:color="auto"/>
        <w:bottom w:val="none" w:sz="0" w:space="0" w:color="auto"/>
        <w:right w:val="none" w:sz="0" w:space="0" w:color="auto"/>
      </w:divBdr>
    </w:div>
    <w:div w:id="1893925765">
      <w:marLeft w:val="0"/>
      <w:marRight w:val="0"/>
      <w:marTop w:val="0"/>
      <w:marBottom w:val="0"/>
      <w:divBdr>
        <w:top w:val="none" w:sz="0" w:space="0" w:color="auto"/>
        <w:left w:val="none" w:sz="0" w:space="0" w:color="auto"/>
        <w:bottom w:val="none" w:sz="0" w:space="0" w:color="auto"/>
        <w:right w:val="none" w:sz="0" w:space="0" w:color="auto"/>
      </w:divBdr>
    </w:div>
    <w:div w:id="1893925766">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shapingtheparish.com/free-documents" TargetMode="External"/><Relationship Id="rId8" Type="http://schemas.openxmlformats.org/officeDocument/2006/relationships/hyperlink" Target="http://www.hudrivpres.org/upload/docs/curtiss_discernment.pdf" TargetMode="External"/><Relationship Id="rId9" Type="http://schemas.openxmlformats.org/officeDocument/2006/relationships/hyperlink" Target="http://naminghisgrace.blogspot.com/2008/08/guidelines-for-communal-discernment.html" TargetMode="External"/><Relationship Id="rId10" Type="http://schemas.openxmlformats.org/officeDocument/2006/relationships/hyperlink" Target="http://www.listeninghearts.org/history.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3180</Words>
  <Characters>18127</Characters>
  <Application>Microsoft Macintosh Word</Application>
  <DocSecurity>0</DocSecurity>
  <Lines>151</Lines>
  <Paragraphs>36</Paragraphs>
  <ScaleCrop>false</ScaleCrop>
  <Company>odct</Company>
  <LinksUpToDate>false</LinksUpToDate>
  <CharactersWithSpaces>22261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Shaping the Parish </dc:title>
  <dc:subject/>
  <dc:creator>Robert Gallagher</dc:creator>
  <cp:keywords/>
  <dc:description/>
  <cp:lastModifiedBy>Robert Gallagher</cp:lastModifiedBy>
  <cp:revision>2</cp:revision>
  <dcterms:created xsi:type="dcterms:W3CDTF">2012-10-27T21:27:00Z</dcterms:created>
  <dcterms:modified xsi:type="dcterms:W3CDTF">2012-10-27T21:27:00Z</dcterms:modified>
</cp:coreProperties>
</file>